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FB" w:rsidRPr="00077F8B" w:rsidRDefault="00AD30AA" w:rsidP="00077F8B">
      <w:pPr>
        <w:pStyle w:val="Titolo4"/>
        <w:tabs>
          <w:tab w:val="clear" w:pos="864"/>
        </w:tabs>
        <w:spacing w:before="63"/>
        <w:ind w:left="0" w:right="-1" w:firstLine="0"/>
        <w:jc w:val="center"/>
        <w:rPr>
          <w:rFonts w:ascii="Times New Roman" w:hAnsi="Times New Roman"/>
          <w:b/>
          <w:sz w:val="28"/>
          <w:szCs w:val="28"/>
        </w:rPr>
      </w:pPr>
      <w:bookmarkStart w:id="0" w:name="_GoBack"/>
      <w:bookmarkEnd w:id="0"/>
      <w:r w:rsidRPr="00077F8B">
        <w:rPr>
          <w:rFonts w:ascii="Times New Roman" w:hAnsi="Times New Roman"/>
          <w:color w:val="00000A"/>
          <w:sz w:val="28"/>
          <w:szCs w:val="28"/>
        </w:rPr>
        <w:t>Domanda</w:t>
      </w:r>
      <w:r w:rsidRPr="00077F8B">
        <w:rPr>
          <w:rFonts w:ascii="Times New Roman" w:hAnsi="Times New Roman"/>
          <w:color w:val="00000A"/>
          <w:spacing w:val="-2"/>
          <w:sz w:val="28"/>
          <w:szCs w:val="28"/>
        </w:rPr>
        <w:t xml:space="preserve"> </w:t>
      </w:r>
      <w:r w:rsidRPr="00077F8B">
        <w:rPr>
          <w:rFonts w:ascii="Times New Roman" w:hAnsi="Times New Roman"/>
          <w:color w:val="00000A"/>
          <w:sz w:val="28"/>
          <w:szCs w:val="28"/>
        </w:rPr>
        <w:t>di</w:t>
      </w:r>
      <w:r w:rsidRPr="00077F8B">
        <w:rPr>
          <w:rFonts w:ascii="Times New Roman" w:hAnsi="Times New Roman"/>
          <w:color w:val="00000A"/>
          <w:spacing w:val="-3"/>
          <w:sz w:val="28"/>
          <w:szCs w:val="28"/>
        </w:rPr>
        <w:t xml:space="preserve"> </w:t>
      </w:r>
      <w:r w:rsidRPr="00077F8B">
        <w:rPr>
          <w:rFonts w:ascii="Times New Roman" w:hAnsi="Times New Roman"/>
          <w:color w:val="00000A"/>
          <w:sz w:val="28"/>
          <w:szCs w:val="28"/>
        </w:rPr>
        <w:t>ammissione</w:t>
      </w:r>
      <w:r w:rsidRPr="00077F8B">
        <w:rPr>
          <w:rFonts w:ascii="Times New Roman" w:hAnsi="Times New Roman"/>
          <w:color w:val="00000A"/>
          <w:spacing w:val="-2"/>
          <w:sz w:val="28"/>
          <w:szCs w:val="28"/>
        </w:rPr>
        <w:t xml:space="preserve"> </w:t>
      </w:r>
      <w:r w:rsidRPr="00077F8B">
        <w:rPr>
          <w:rFonts w:ascii="Times New Roman" w:hAnsi="Times New Roman"/>
          <w:color w:val="00000A"/>
          <w:sz w:val="28"/>
          <w:szCs w:val="28"/>
        </w:rPr>
        <w:t>ai</w:t>
      </w:r>
      <w:r w:rsidRPr="00077F8B">
        <w:rPr>
          <w:rFonts w:ascii="Times New Roman" w:hAnsi="Times New Roman"/>
          <w:color w:val="00000A"/>
          <w:spacing w:val="1"/>
          <w:sz w:val="28"/>
          <w:szCs w:val="28"/>
        </w:rPr>
        <w:t xml:space="preserve"> </w:t>
      </w:r>
      <w:r w:rsidRPr="00077F8B">
        <w:rPr>
          <w:rFonts w:ascii="Times New Roman" w:hAnsi="Times New Roman"/>
          <w:color w:val="00000A"/>
          <w:sz w:val="28"/>
          <w:szCs w:val="28"/>
        </w:rPr>
        <w:t>permessi</w:t>
      </w:r>
      <w:r w:rsidRPr="00077F8B">
        <w:rPr>
          <w:rFonts w:ascii="Times New Roman" w:hAnsi="Times New Roman"/>
          <w:color w:val="00000A"/>
          <w:spacing w:val="-3"/>
          <w:sz w:val="28"/>
          <w:szCs w:val="28"/>
        </w:rPr>
        <w:t xml:space="preserve"> </w:t>
      </w:r>
      <w:r w:rsidRPr="00077F8B">
        <w:rPr>
          <w:rFonts w:ascii="Times New Roman" w:hAnsi="Times New Roman"/>
          <w:color w:val="00000A"/>
          <w:sz w:val="28"/>
          <w:szCs w:val="28"/>
        </w:rPr>
        <w:t>art.</w:t>
      </w:r>
      <w:r w:rsidRPr="00077F8B">
        <w:rPr>
          <w:rFonts w:ascii="Times New Roman" w:hAnsi="Times New Roman"/>
          <w:color w:val="00000A"/>
          <w:spacing w:val="-2"/>
          <w:sz w:val="28"/>
          <w:szCs w:val="28"/>
        </w:rPr>
        <w:t xml:space="preserve"> </w:t>
      </w:r>
      <w:r w:rsidRPr="00077F8B">
        <w:rPr>
          <w:rFonts w:ascii="Times New Roman" w:hAnsi="Times New Roman"/>
          <w:color w:val="00000A"/>
          <w:sz w:val="28"/>
          <w:szCs w:val="28"/>
        </w:rPr>
        <w:t>33 L.</w:t>
      </w:r>
      <w:r w:rsidRPr="00077F8B">
        <w:rPr>
          <w:rFonts w:ascii="Times New Roman" w:hAnsi="Times New Roman"/>
          <w:color w:val="00000A"/>
          <w:spacing w:val="-2"/>
          <w:sz w:val="28"/>
          <w:szCs w:val="28"/>
        </w:rPr>
        <w:t xml:space="preserve"> </w:t>
      </w:r>
      <w:r w:rsidRPr="00077F8B">
        <w:rPr>
          <w:rFonts w:ascii="Times New Roman" w:hAnsi="Times New Roman"/>
          <w:color w:val="00000A"/>
          <w:sz w:val="28"/>
          <w:szCs w:val="28"/>
        </w:rPr>
        <w:t>104/92</w:t>
      </w:r>
    </w:p>
    <w:p w:rsidR="00C000FB" w:rsidRPr="00077F8B" w:rsidRDefault="00AD30AA" w:rsidP="00077F8B">
      <w:pPr>
        <w:spacing w:before="22" w:line="264" w:lineRule="auto"/>
        <w:ind w:right="-1"/>
        <w:jc w:val="center"/>
        <w:rPr>
          <w:b/>
          <w:bCs/>
          <w:i/>
          <w:iCs/>
          <w:sz w:val="16"/>
          <w:szCs w:val="16"/>
        </w:rPr>
      </w:pPr>
      <w:r w:rsidRPr="00077F8B">
        <w:rPr>
          <w:b/>
          <w:sz w:val="16"/>
          <w:szCs w:val="16"/>
        </w:rPr>
        <w:t>(per:</w:t>
      </w:r>
      <w:r w:rsidRPr="00077F8B">
        <w:rPr>
          <w:b/>
          <w:spacing w:val="48"/>
          <w:sz w:val="16"/>
          <w:szCs w:val="16"/>
        </w:rPr>
        <w:t xml:space="preserve"> </w:t>
      </w:r>
      <w:r w:rsidRPr="00077F8B">
        <w:rPr>
          <w:b/>
          <w:sz w:val="16"/>
          <w:szCs w:val="16"/>
        </w:rPr>
        <w:t>genitori - coniuge -</w:t>
      </w:r>
      <w:r w:rsidRPr="00077F8B">
        <w:rPr>
          <w:b/>
          <w:spacing w:val="-1"/>
          <w:sz w:val="16"/>
          <w:szCs w:val="16"/>
        </w:rPr>
        <w:t xml:space="preserve"> </w:t>
      </w:r>
      <w:r w:rsidRPr="00077F8B">
        <w:rPr>
          <w:b/>
          <w:sz w:val="16"/>
          <w:szCs w:val="16"/>
        </w:rPr>
        <w:t>parenti/affini</w:t>
      </w:r>
      <w:r w:rsidRPr="00077F8B">
        <w:rPr>
          <w:b/>
          <w:spacing w:val="-2"/>
          <w:sz w:val="16"/>
          <w:szCs w:val="16"/>
        </w:rPr>
        <w:t xml:space="preserve"> </w:t>
      </w:r>
      <w:r w:rsidRPr="00077F8B">
        <w:rPr>
          <w:b/>
          <w:sz w:val="16"/>
          <w:szCs w:val="16"/>
        </w:rPr>
        <w:t>entro il</w:t>
      </w:r>
      <w:r w:rsidRPr="00077F8B">
        <w:rPr>
          <w:b/>
          <w:spacing w:val="-3"/>
          <w:sz w:val="16"/>
          <w:szCs w:val="16"/>
        </w:rPr>
        <w:t xml:space="preserve"> </w:t>
      </w:r>
      <w:r w:rsidRPr="00077F8B">
        <w:rPr>
          <w:b/>
          <w:sz w:val="16"/>
          <w:szCs w:val="16"/>
        </w:rPr>
        <w:t>2°</w:t>
      </w:r>
      <w:r w:rsidRPr="00077F8B">
        <w:rPr>
          <w:b/>
          <w:spacing w:val="-2"/>
          <w:sz w:val="16"/>
          <w:szCs w:val="16"/>
        </w:rPr>
        <w:t xml:space="preserve"> </w:t>
      </w:r>
      <w:r w:rsidRPr="00077F8B">
        <w:rPr>
          <w:b/>
          <w:sz w:val="16"/>
          <w:szCs w:val="16"/>
        </w:rPr>
        <w:t>grado</w:t>
      </w:r>
      <w:r w:rsidRPr="00077F8B">
        <w:rPr>
          <w:b/>
          <w:spacing w:val="-3"/>
          <w:sz w:val="16"/>
          <w:szCs w:val="16"/>
        </w:rPr>
        <w:t xml:space="preserve"> </w:t>
      </w:r>
      <w:r w:rsidRPr="00077F8B">
        <w:rPr>
          <w:b/>
          <w:sz w:val="16"/>
          <w:szCs w:val="16"/>
        </w:rPr>
        <w:t>di</w:t>
      </w:r>
      <w:r w:rsidRPr="00077F8B">
        <w:rPr>
          <w:b/>
          <w:spacing w:val="-2"/>
          <w:sz w:val="16"/>
          <w:szCs w:val="16"/>
        </w:rPr>
        <w:t xml:space="preserve"> </w:t>
      </w:r>
      <w:r w:rsidRPr="00077F8B">
        <w:rPr>
          <w:b/>
          <w:sz w:val="16"/>
          <w:szCs w:val="16"/>
        </w:rPr>
        <w:t>portatore</w:t>
      </w:r>
      <w:r w:rsidRPr="00077F8B">
        <w:rPr>
          <w:b/>
          <w:spacing w:val="-2"/>
          <w:sz w:val="16"/>
          <w:szCs w:val="16"/>
        </w:rPr>
        <w:t xml:space="preserve"> </w:t>
      </w:r>
      <w:r w:rsidRPr="00077F8B">
        <w:rPr>
          <w:b/>
          <w:sz w:val="16"/>
          <w:szCs w:val="16"/>
        </w:rPr>
        <w:t>di</w:t>
      </w:r>
      <w:r w:rsidRPr="00077F8B">
        <w:rPr>
          <w:b/>
          <w:spacing w:val="-2"/>
          <w:sz w:val="16"/>
          <w:szCs w:val="16"/>
        </w:rPr>
        <w:t xml:space="preserve"> </w:t>
      </w:r>
      <w:r w:rsidRPr="00077F8B">
        <w:rPr>
          <w:b/>
          <w:sz w:val="16"/>
          <w:szCs w:val="16"/>
        </w:rPr>
        <w:t>handicap</w:t>
      </w:r>
      <w:r w:rsidRPr="00077F8B">
        <w:rPr>
          <w:b/>
          <w:spacing w:val="-2"/>
          <w:sz w:val="16"/>
          <w:szCs w:val="16"/>
        </w:rPr>
        <w:t xml:space="preserve"> </w:t>
      </w:r>
      <w:r w:rsidRPr="00077F8B">
        <w:rPr>
          <w:b/>
          <w:sz w:val="16"/>
          <w:szCs w:val="16"/>
        </w:rPr>
        <w:t>grave</w:t>
      </w:r>
      <w:r w:rsidRPr="00077F8B">
        <w:rPr>
          <w:b/>
          <w:spacing w:val="-2"/>
          <w:sz w:val="16"/>
          <w:szCs w:val="16"/>
        </w:rPr>
        <w:t xml:space="preserve"> </w:t>
      </w:r>
      <w:r w:rsidRPr="00077F8B">
        <w:rPr>
          <w:b/>
          <w:sz w:val="16"/>
          <w:szCs w:val="16"/>
        </w:rPr>
        <w:t>e</w:t>
      </w:r>
      <w:r w:rsidRPr="00077F8B">
        <w:rPr>
          <w:b/>
          <w:spacing w:val="-1"/>
          <w:sz w:val="16"/>
          <w:szCs w:val="16"/>
        </w:rPr>
        <w:t xml:space="preserve"> </w:t>
      </w:r>
      <w:r w:rsidRPr="00077F8B">
        <w:rPr>
          <w:b/>
          <w:sz w:val="16"/>
          <w:szCs w:val="16"/>
        </w:rPr>
        <w:t>3°</w:t>
      </w:r>
      <w:r w:rsidRPr="00077F8B">
        <w:rPr>
          <w:b/>
          <w:spacing w:val="-2"/>
          <w:sz w:val="16"/>
          <w:szCs w:val="16"/>
        </w:rPr>
        <w:t xml:space="preserve"> </w:t>
      </w:r>
      <w:r w:rsidRPr="00077F8B">
        <w:rPr>
          <w:b/>
          <w:sz w:val="16"/>
          <w:szCs w:val="16"/>
        </w:rPr>
        <w:t>grado</w:t>
      </w:r>
      <w:r w:rsidR="00077F8B" w:rsidRPr="00077F8B">
        <w:rPr>
          <w:b/>
          <w:sz w:val="16"/>
          <w:szCs w:val="16"/>
        </w:rPr>
        <w:t xml:space="preserve"> </w:t>
      </w:r>
      <w:r w:rsidRPr="00077F8B">
        <w:rPr>
          <w:b/>
          <w:spacing w:val="-2"/>
          <w:sz w:val="16"/>
          <w:szCs w:val="16"/>
        </w:rPr>
        <w:t>solo</w:t>
      </w:r>
      <w:r w:rsidRPr="00077F8B">
        <w:rPr>
          <w:b/>
          <w:sz w:val="16"/>
          <w:szCs w:val="16"/>
        </w:rPr>
        <w:t xml:space="preserve"> nei</w:t>
      </w:r>
      <w:r w:rsidRPr="00077F8B">
        <w:rPr>
          <w:b/>
          <w:spacing w:val="-2"/>
          <w:sz w:val="16"/>
          <w:szCs w:val="16"/>
        </w:rPr>
        <w:t xml:space="preserve"> </w:t>
      </w:r>
      <w:r w:rsidRPr="00077F8B">
        <w:rPr>
          <w:b/>
          <w:sz w:val="16"/>
          <w:szCs w:val="16"/>
        </w:rPr>
        <w:t>casi</w:t>
      </w:r>
      <w:r w:rsidRPr="00077F8B">
        <w:rPr>
          <w:b/>
          <w:spacing w:val="-2"/>
          <w:sz w:val="16"/>
          <w:szCs w:val="16"/>
        </w:rPr>
        <w:t xml:space="preserve"> </w:t>
      </w:r>
      <w:r w:rsidRPr="00077F8B">
        <w:rPr>
          <w:b/>
          <w:sz w:val="16"/>
          <w:szCs w:val="16"/>
        </w:rPr>
        <w:t>individuati</w:t>
      </w:r>
      <w:r w:rsidRPr="00077F8B">
        <w:rPr>
          <w:b/>
          <w:spacing w:val="-47"/>
          <w:sz w:val="16"/>
          <w:szCs w:val="16"/>
        </w:rPr>
        <w:t xml:space="preserve"> </w:t>
      </w:r>
      <w:r w:rsidRPr="00077F8B">
        <w:rPr>
          <w:b/>
          <w:sz w:val="16"/>
          <w:szCs w:val="16"/>
        </w:rPr>
        <w:t>dalla</w:t>
      </w:r>
      <w:r w:rsidRPr="00077F8B">
        <w:rPr>
          <w:b/>
          <w:spacing w:val="-1"/>
          <w:sz w:val="16"/>
          <w:szCs w:val="16"/>
        </w:rPr>
        <w:t xml:space="preserve"> </w:t>
      </w:r>
      <w:r w:rsidRPr="00077F8B">
        <w:rPr>
          <w:b/>
          <w:sz w:val="16"/>
          <w:szCs w:val="16"/>
        </w:rPr>
        <w:t>Legge)</w:t>
      </w:r>
    </w:p>
    <w:p w:rsidR="00C000FB" w:rsidRPr="00077F8B" w:rsidRDefault="00C000FB">
      <w:pPr>
        <w:pStyle w:val="Corpotesto"/>
        <w:spacing w:before="1"/>
        <w:rPr>
          <w:b/>
          <w:bCs/>
          <w:i/>
          <w:iCs/>
          <w:sz w:val="19"/>
        </w:rPr>
      </w:pPr>
    </w:p>
    <w:p w:rsidR="00C000FB" w:rsidRPr="00077F8B" w:rsidRDefault="00AD30AA" w:rsidP="00077F8B">
      <w:pPr>
        <w:ind w:left="5670"/>
        <w:rPr>
          <w:sz w:val="24"/>
          <w:szCs w:val="24"/>
        </w:rPr>
      </w:pPr>
      <w:r w:rsidRPr="00077F8B">
        <w:rPr>
          <w:sz w:val="24"/>
          <w:szCs w:val="24"/>
        </w:rPr>
        <w:t>Al</w:t>
      </w:r>
      <w:r w:rsidRPr="00077F8B">
        <w:rPr>
          <w:spacing w:val="12"/>
          <w:sz w:val="24"/>
          <w:szCs w:val="24"/>
        </w:rPr>
        <w:t xml:space="preserve"> </w:t>
      </w:r>
      <w:r w:rsidRPr="00077F8B">
        <w:rPr>
          <w:sz w:val="24"/>
          <w:szCs w:val="24"/>
        </w:rPr>
        <w:t>Dirigente</w:t>
      </w:r>
      <w:r w:rsidRPr="00077F8B">
        <w:rPr>
          <w:spacing w:val="13"/>
          <w:sz w:val="24"/>
          <w:szCs w:val="24"/>
        </w:rPr>
        <w:t xml:space="preserve"> </w:t>
      </w:r>
      <w:r w:rsidRPr="00077F8B">
        <w:rPr>
          <w:sz w:val="24"/>
          <w:szCs w:val="24"/>
        </w:rPr>
        <w:t>Scolastico</w:t>
      </w:r>
    </w:p>
    <w:p w:rsidR="00077F8B" w:rsidRPr="00077F8B" w:rsidRDefault="00077F8B" w:rsidP="00077F8B">
      <w:pPr>
        <w:ind w:left="5670"/>
        <w:rPr>
          <w:color w:val="365F91"/>
          <w:sz w:val="24"/>
          <w:szCs w:val="24"/>
        </w:rPr>
      </w:pPr>
      <w:r w:rsidRPr="00077F8B">
        <w:rPr>
          <w:sz w:val="24"/>
          <w:szCs w:val="24"/>
        </w:rPr>
        <w:t>della Scuola Secondaria di Primo Grado</w:t>
      </w:r>
    </w:p>
    <w:p w:rsidR="00077F8B" w:rsidRPr="00077F8B" w:rsidRDefault="00077F8B" w:rsidP="00077F8B">
      <w:pPr>
        <w:ind w:left="5670"/>
        <w:rPr>
          <w:color w:val="365F91"/>
          <w:sz w:val="24"/>
          <w:szCs w:val="24"/>
        </w:rPr>
      </w:pPr>
      <w:r w:rsidRPr="00077F8B">
        <w:rPr>
          <w:sz w:val="24"/>
          <w:szCs w:val="24"/>
        </w:rPr>
        <w:t xml:space="preserve">“Nino </w:t>
      </w:r>
      <w:proofErr w:type="spellStart"/>
      <w:r w:rsidRPr="00077F8B">
        <w:rPr>
          <w:sz w:val="24"/>
          <w:szCs w:val="24"/>
        </w:rPr>
        <w:t>Martoglio</w:t>
      </w:r>
      <w:proofErr w:type="spellEnd"/>
      <w:r w:rsidRPr="00077F8B">
        <w:rPr>
          <w:sz w:val="24"/>
          <w:szCs w:val="24"/>
        </w:rPr>
        <w:t>”</w:t>
      </w:r>
    </w:p>
    <w:p w:rsidR="00C000FB" w:rsidRPr="00077F8B" w:rsidRDefault="00077F8B" w:rsidP="00077F8B">
      <w:pPr>
        <w:spacing w:after="240"/>
        <w:ind w:left="5670"/>
        <w:jc w:val="both"/>
        <w:rPr>
          <w:sz w:val="24"/>
          <w:szCs w:val="24"/>
        </w:rPr>
      </w:pPr>
      <w:r>
        <w:rPr>
          <w:sz w:val="24"/>
          <w:szCs w:val="24"/>
        </w:rPr>
        <w:t xml:space="preserve">95032 </w:t>
      </w:r>
      <w:r w:rsidRPr="00077F8B">
        <w:rPr>
          <w:sz w:val="24"/>
          <w:szCs w:val="24"/>
        </w:rPr>
        <w:t>Belpasso</w:t>
      </w:r>
      <w:r>
        <w:rPr>
          <w:sz w:val="24"/>
          <w:szCs w:val="24"/>
        </w:rPr>
        <w:t xml:space="preserve"> (CT)</w:t>
      </w:r>
    </w:p>
    <w:p w:rsidR="00C000FB" w:rsidRPr="00077F8B" w:rsidRDefault="00AD30AA" w:rsidP="00077F8B">
      <w:pPr>
        <w:spacing w:line="480" w:lineRule="auto"/>
        <w:jc w:val="both"/>
        <w:rPr>
          <w:sz w:val="24"/>
          <w:szCs w:val="24"/>
        </w:rPr>
      </w:pPr>
      <w:r w:rsidRPr="00077F8B">
        <w:rPr>
          <w:sz w:val="24"/>
          <w:szCs w:val="24"/>
        </w:rPr>
        <w:t>Il/la sottoscritt</w:t>
      </w:r>
      <w:r w:rsidR="00077F8B">
        <w:rPr>
          <w:sz w:val="24"/>
          <w:szCs w:val="24"/>
        </w:rPr>
        <w:t xml:space="preserve">o/a </w:t>
      </w:r>
      <w:r w:rsidRPr="00077F8B">
        <w:rPr>
          <w:sz w:val="24"/>
          <w:szCs w:val="24"/>
        </w:rPr>
        <w:t>_______________________________________________________</w:t>
      </w:r>
      <w:r w:rsidR="00077F8B">
        <w:rPr>
          <w:sz w:val="24"/>
          <w:szCs w:val="24"/>
        </w:rPr>
        <w:t>________</w:t>
      </w:r>
      <w:r w:rsidRPr="00077F8B">
        <w:rPr>
          <w:sz w:val="24"/>
          <w:szCs w:val="24"/>
        </w:rPr>
        <w:t>__</w:t>
      </w:r>
      <w:r w:rsidR="00077F8B">
        <w:rPr>
          <w:sz w:val="24"/>
          <w:szCs w:val="24"/>
        </w:rPr>
        <w:t xml:space="preserve"> </w:t>
      </w:r>
      <w:r w:rsidRPr="00077F8B">
        <w:rPr>
          <w:sz w:val="24"/>
          <w:szCs w:val="24"/>
        </w:rPr>
        <w:t>nat</w:t>
      </w:r>
      <w:r w:rsidR="00077F8B">
        <w:rPr>
          <w:sz w:val="24"/>
          <w:szCs w:val="24"/>
        </w:rPr>
        <w:t xml:space="preserve">o/a ____________________________________________ </w:t>
      </w:r>
      <w:r w:rsidRPr="00077F8B">
        <w:rPr>
          <w:sz w:val="24"/>
          <w:szCs w:val="24"/>
        </w:rPr>
        <w:t>il _</w:t>
      </w:r>
      <w:r w:rsidR="00077F8B">
        <w:rPr>
          <w:sz w:val="24"/>
          <w:szCs w:val="24"/>
        </w:rPr>
        <w:t xml:space="preserve">___________________________ </w:t>
      </w:r>
      <w:r w:rsidRPr="00077F8B">
        <w:rPr>
          <w:sz w:val="24"/>
          <w:szCs w:val="24"/>
        </w:rPr>
        <w:t>a</w:t>
      </w:r>
      <w:r w:rsidR="00077F8B">
        <w:rPr>
          <w:sz w:val="24"/>
          <w:szCs w:val="24"/>
        </w:rPr>
        <w:t xml:space="preserve"> </w:t>
      </w:r>
      <w:r w:rsidRPr="00077F8B">
        <w:rPr>
          <w:sz w:val="24"/>
          <w:szCs w:val="24"/>
        </w:rPr>
        <w:t>___</w:t>
      </w:r>
      <w:r w:rsidR="00077F8B">
        <w:rPr>
          <w:sz w:val="24"/>
          <w:szCs w:val="24"/>
        </w:rPr>
        <w:t>__</w:t>
      </w:r>
      <w:r w:rsidRPr="00077F8B">
        <w:rPr>
          <w:sz w:val="24"/>
          <w:szCs w:val="24"/>
        </w:rPr>
        <w:t>__________________________</w:t>
      </w:r>
      <w:r w:rsidR="00077F8B">
        <w:rPr>
          <w:sz w:val="24"/>
          <w:szCs w:val="24"/>
        </w:rPr>
        <w:t xml:space="preserve"> </w:t>
      </w:r>
      <w:r w:rsidRPr="00077F8B">
        <w:rPr>
          <w:sz w:val="24"/>
          <w:szCs w:val="24"/>
        </w:rPr>
        <w:t>(</w:t>
      </w:r>
      <w:proofErr w:type="spellStart"/>
      <w:proofErr w:type="gramStart"/>
      <w:r w:rsidRPr="00077F8B">
        <w:rPr>
          <w:sz w:val="24"/>
          <w:szCs w:val="24"/>
        </w:rPr>
        <w:t>prov</w:t>
      </w:r>
      <w:proofErr w:type="spellEnd"/>
      <w:r w:rsidRPr="00077F8B">
        <w:rPr>
          <w:sz w:val="24"/>
          <w:szCs w:val="24"/>
        </w:rPr>
        <w:t>._</w:t>
      </w:r>
      <w:proofErr w:type="gramEnd"/>
      <w:r w:rsidRPr="00077F8B">
        <w:rPr>
          <w:sz w:val="24"/>
          <w:szCs w:val="24"/>
        </w:rPr>
        <w:t xml:space="preserve">______), in servizio presso codesta Istituzione Scolastica  in qualità </w:t>
      </w:r>
      <w:r w:rsidR="00077F8B">
        <w:rPr>
          <w:sz w:val="24"/>
          <w:szCs w:val="24"/>
        </w:rPr>
        <w:t>di:</w:t>
      </w:r>
    </w:p>
    <w:p w:rsidR="00957DD6" w:rsidRDefault="00957DD6" w:rsidP="00077F8B">
      <w:pPr>
        <w:spacing w:line="480" w:lineRule="auto"/>
        <w:jc w:val="both"/>
        <w:rPr>
          <w:sz w:val="24"/>
          <w:szCs w:val="24"/>
        </w:rPr>
      </w:pPr>
      <w:r>
        <w:rPr>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31750</wp:posOffset>
                </wp:positionV>
                <wp:extent cx="133350" cy="1238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578EF" id="Rettangolo 1" o:spid="_x0000_s1026" style="position:absolute;margin-left:19.05pt;margin-top:2.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" fillcolor="white [3201]" strokecolor="black [3213]" strokeweight="1pt"/>
            </w:pict>
          </mc:Fallback>
        </mc:AlternateContent>
      </w:r>
      <w:r>
        <w:rPr>
          <w:noProof/>
          <w:sz w:val="24"/>
          <w:szCs w:val="24"/>
          <w:lang w:eastAsia="it-IT"/>
        </w:rPr>
        <mc:AlternateContent>
          <mc:Choice Requires="wps">
            <w:drawing>
              <wp:anchor distT="0" distB="0" distL="114300" distR="114300" simplePos="0" relativeHeight="251660288" behindDoc="0" locked="0" layoutInCell="1" allowOverlap="1" wp14:anchorId="7023E185" wp14:editId="2B8F9D95">
                <wp:simplePos x="0" y="0"/>
                <wp:positionH relativeFrom="column">
                  <wp:posOffset>1689735</wp:posOffset>
                </wp:positionH>
                <wp:positionV relativeFrom="paragraph">
                  <wp:posOffset>31750</wp:posOffset>
                </wp:positionV>
                <wp:extent cx="13335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4DA10" id="Rettangolo 2" o:spid="_x0000_s1026" style="position:absolute;margin-left:133.05pt;margin-top:2.5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m9ewIAAFI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" fillcolor="white [3201]" strokecolor="black [3213]" strokeweight="1pt"/>
            </w:pict>
          </mc:Fallback>
        </mc:AlternateContent>
      </w:r>
      <w:r>
        <w:rPr>
          <w:noProof/>
          <w:sz w:val="24"/>
          <w:szCs w:val="24"/>
          <w:lang w:eastAsia="it-IT"/>
        </w:rPr>
        <mc:AlternateContent>
          <mc:Choice Requires="wps">
            <w:drawing>
              <wp:anchor distT="0" distB="0" distL="114300" distR="114300" simplePos="0" relativeHeight="251663360" behindDoc="0" locked="0" layoutInCell="1" allowOverlap="1" wp14:anchorId="0F08C9EE" wp14:editId="5F377584">
                <wp:simplePos x="0" y="0"/>
                <wp:positionH relativeFrom="margin">
                  <wp:posOffset>3955415</wp:posOffset>
                </wp:positionH>
                <wp:positionV relativeFrom="paragraph">
                  <wp:posOffset>45085</wp:posOffset>
                </wp:positionV>
                <wp:extent cx="13335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635E" id="Rettangolo 3" o:spid="_x0000_s1026" style="position:absolute;margin-left:311.45pt;margin-top:3.55pt;width:10.5pt;height: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YXewIAAFI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" fillcolor="white [3201]" strokecolor="black [3213]" strokeweight="1pt">
                <w10:wrap anchorx="margin"/>
              </v:rect>
            </w:pict>
          </mc:Fallback>
        </mc:AlternateContent>
      </w:r>
      <w:r>
        <w:rPr>
          <w:sz w:val="24"/>
          <w:szCs w:val="24"/>
        </w:rPr>
        <w:tab/>
      </w:r>
      <w:r w:rsidR="00AD30AA" w:rsidRPr="00077F8B">
        <w:rPr>
          <w:sz w:val="24"/>
          <w:szCs w:val="24"/>
        </w:rPr>
        <w:t>Docente</w:t>
      </w:r>
      <w:r>
        <w:rPr>
          <w:sz w:val="24"/>
          <w:szCs w:val="24"/>
        </w:rPr>
        <w:tab/>
      </w:r>
      <w:r>
        <w:rPr>
          <w:sz w:val="24"/>
          <w:szCs w:val="24"/>
        </w:rPr>
        <w:tab/>
      </w:r>
      <w:r w:rsidR="00AD30AA" w:rsidRPr="00077F8B">
        <w:rPr>
          <w:sz w:val="24"/>
          <w:szCs w:val="24"/>
        </w:rPr>
        <w:t xml:space="preserve"> Collaboratore scolastico</w:t>
      </w:r>
      <w:r>
        <w:rPr>
          <w:sz w:val="24"/>
          <w:szCs w:val="24"/>
        </w:rPr>
        <w:tab/>
      </w:r>
      <w:r w:rsidR="00AD30AA" w:rsidRPr="00077F8B">
        <w:rPr>
          <w:sz w:val="24"/>
          <w:szCs w:val="24"/>
        </w:rPr>
        <w:t xml:space="preserve"> </w:t>
      </w:r>
      <w:r>
        <w:rPr>
          <w:sz w:val="24"/>
          <w:szCs w:val="24"/>
        </w:rPr>
        <w:tab/>
      </w:r>
      <w:r w:rsidR="00AD30AA" w:rsidRPr="00077F8B">
        <w:rPr>
          <w:sz w:val="24"/>
          <w:szCs w:val="24"/>
        </w:rPr>
        <w:t>Assistente Amministrativo</w:t>
      </w:r>
    </w:p>
    <w:p w:rsidR="00077F8B" w:rsidRDefault="00957DD6" w:rsidP="00077F8B">
      <w:pPr>
        <w:spacing w:line="480" w:lineRule="auto"/>
        <w:jc w:val="both"/>
        <w:rPr>
          <w:sz w:val="24"/>
          <w:szCs w:val="24"/>
        </w:rPr>
      </w:pPr>
      <w:r>
        <w:rPr>
          <w:noProof/>
          <w:sz w:val="24"/>
          <w:szCs w:val="24"/>
          <w:lang w:eastAsia="it-IT"/>
        </w:rPr>
        <mc:AlternateContent>
          <mc:Choice Requires="wps">
            <w:drawing>
              <wp:anchor distT="0" distB="0" distL="114300" distR="114300" simplePos="0" relativeHeight="251667456" behindDoc="0" locked="0" layoutInCell="1" allowOverlap="1" wp14:anchorId="6B259CBD" wp14:editId="1CFAF56D">
                <wp:simplePos x="0" y="0"/>
                <wp:positionH relativeFrom="column">
                  <wp:posOffset>3914775</wp:posOffset>
                </wp:positionH>
                <wp:positionV relativeFrom="paragraph">
                  <wp:posOffset>37465</wp:posOffset>
                </wp:positionV>
                <wp:extent cx="133350" cy="1238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FE238" id="Rettangolo 5" o:spid="_x0000_s1026" style="position:absolute;margin-left:308.25pt;margin-top:2.95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" fillcolor="window" strokecolor="windowText" strokeweight="1pt"/>
            </w:pict>
          </mc:Fallback>
        </mc:AlternateContent>
      </w:r>
      <w:r>
        <w:rPr>
          <w:noProof/>
          <w:sz w:val="24"/>
          <w:szCs w:val="24"/>
          <w:lang w:eastAsia="it-IT"/>
        </w:rPr>
        <mc:AlternateContent>
          <mc:Choice Requires="wps">
            <w:drawing>
              <wp:anchor distT="0" distB="0" distL="114300" distR="114300" simplePos="0" relativeHeight="251665408" behindDoc="0" locked="0" layoutInCell="1" allowOverlap="1" wp14:anchorId="7899757A" wp14:editId="323CCCAC">
                <wp:simplePos x="0" y="0"/>
                <wp:positionH relativeFrom="column">
                  <wp:posOffset>2066925</wp:posOffset>
                </wp:positionH>
                <wp:positionV relativeFrom="paragraph">
                  <wp:posOffset>37465</wp:posOffset>
                </wp:positionV>
                <wp:extent cx="133350" cy="1238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CB85C" id="Rettangolo 4" o:spid="_x0000_s1026" style="position:absolute;margin-left:162.75pt;margin-top:2.9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j0ewIAAFI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" fillcolor="white [3201]" strokecolor="black [3213]" strokeweight="1pt"/>
            </w:pict>
          </mc:Fallback>
        </mc:AlternateContent>
      </w:r>
      <w:r w:rsidR="00AD30AA" w:rsidRPr="00077F8B">
        <w:rPr>
          <w:sz w:val="24"/>
          <w:szCs w:val="24"/>
        </w:rPr>
        <w:t xml:space="preserve"> con contratto di lavoro a </w:t>
      </w:r>
      <w:r>
        <w:rPr>
          <w:sz w:val="24"/>
          <w:szCs w:val="24"/>
        </w:rPr>
        <w:tab/>
      </w:r>
      <w:r>
        <w:rPr>
          <w:sz w:val="24"/>
          <w:szCs w:val="24"/>
        </w:rPr>
        <w:tab/>
      </w:r>
      <w:r w:rsidR="00AD30AA" w:rsidRPr="00077F8B">
        <w:rPr>
          <w:sz w:val="24"/>
          <w:szCs w:val="24"/>
        </w:rPr>
        <w:t>t</w:t>
      </w:r>
      <w:r>
        <w:rPr>
          <w:sz w:val="24"/>
          <w:szCs w:val="24"/>
        </w:rPr>
        <w:t>empo</w:t>
      </w:r>
      <w:r w:rsidR="00AD30AA" w:rsidRPr="00077F8B">
        <w:rPr>
          <w:sz w:val="24"/>
          <w:szCs w:val="24"/>
        </w:rPr>
        <w:t xml:space="preserve"> ind</w:t>
      </w:r>
      <w:r>
        <w:rPr>
          <w:sz w:val="24"/>
          <w:szCs w:val="24"/>
        </w:rPr>
        <w:t>eterminato</w:t>
      </w:r>
      <w:r>
        <w:rPr>
          <w:sz w:val="24"/>
          <w:szCs w:val="24"/>
        </w:rPr>
        <w:tab/>
      </w:r>
      <w:r>
        <w:rPr>
          <w:sz w:val="24"/>
          <w:szCs w:val="24"/>
        </w:rPr>
        <w:tab/>
      </w:r>
      <w:r w:rsidR="00AD30AA" w:rsidRPr="00077F8B">
        <w:rPr>
          <w:sz w:val="24"/>
          <w:szCs w:val="24"/>
        </w:rPr>
        <w:t>t</w:t>
      </w:r>
      <w:r>
        <w:rPr>
          <w:sz w:val="24"/>
          <w:szCs w:val="24"/>
        </w:rPr>
        <w:t>empo</w:t>
      </w:r>
      <w:r w:rsidR="00AD30AA" w:rsidRPr="00077F8B">
        <w:rPr>
          <w:sz w:val="24"/>
          <w:szCs w:val="24"/>
        </w:rPr>
        <w:t xml:space="preserve"> </w:t>
      </w:r>
      <w:r>
        <w:rPr>
          <w:sz w:val="24"/>
          <w:szCs w:val="24"/>
        </w:rPr>
        <w:t>determinato</w:t>
      </w:r>
    </w:p>
    <w:p w:rsidR="00C000FB" w:rsidRDefault="00AD30AA" w:rsidP="00077F8B">
      <w:pPr>
        <w:jc w:val="center"/>
        <w:rPr>
          <w:b/>
          <w:sz w:val="24"/>
          <w:szCs w:val="24"/>
        </w:rPr>
      </w:pPr>
      <w:r w:rsidRPr="00077F8B">
        <w:rPr>
          <w:b/>
          <w:sz w:val="24"/>
          <w:szCs w:val="24"/>
        </w:rPr>
        <w:t>CHIEDE</w:t>
      </w:r>
    </w:p>
    <w:p w:rsidR="00077F8B" w:rsidRDefault="00077F8B" w:rsidP="00077F8B">
      <w:pPr>
        <w:jc w:val="center"/>
        <w:rPr>
          <w:b/>
          <w:sz w:val="24"/>
          <w:szCs w:val="24"/>
        </w:rPr>
      </w:pPr>
    </w:p>
    <w:p w:rsidR="00C000FB" w:rsidRPr="00077F8B" w:rsidRDefault="00AD30AA" w:rsidP="00957DD6">
      <w:pPr>
        <w:spacing w:line="480" w:lineRule="auto"/>
        <w:jc w:val="both"/>
        <w:rPr>
          <w:color w:val="00000A"/>
          <w:sz w:val="24"/>
          <w:szCs w:val="24"/>
        </w:rPr>
      </w:pPr>
      <w:r w:rsidRPr="00077F8B">
        <w:rPr>
          <w:sz w:val="24"/>
          <w:szCs w:val="24"/>
        </w:rPr>
        <w:t>di</w:t>
      </w:r>
      <w:r w:rsidRPr="00077F8B">
        <w:rPr>
          <w:spacing w:val="-3"/>
          <w:sz w:val="24"/>
          <w:szCs w:val="24"/>
        </w:rPr>
        <w:t xml:space="preserve"> </w:t>
      </w:r>
      <w:r w:rsidRPr="00077F8B">
        <w:rPr>
          <w:sz w:val="24"/>
          <w:szCs w:val="24"/>
        </w:rPr>
        <w:t>fruire</w:t>
      </w:r>
      <w:r w:rsidRPr="00077F8B">
        <w:rPr>
          <w:spacing w:val="-2"/>
          <w:sz w:val="24"/>
          <w:szCs w:val="24"/>
        </w:rPr>
        <w:t xml:space="preserve"> </w:t>
      </w:r>
      <w:r w:rsidRPr="00077F8B">
        <w:rPr>
          <w:sz w:val="24"/>
          <w:szCs w:val="24"/>
        </w:rPr>
        <w:t>dei</w:t>
      </w:r>
      <w:r w:rsidRPr="00077F8B">
        <w:rPr>
          <w:spacing w:val="-2"/>
          <w:sz w:val="24"/>
          <w:szCs w:val="24"/>
        </w:rPr>
        <w:t xml:space="preserve"> </w:t>
      </w:r>
      <w:r w:rsidRPr="00077F8B">
        <w:rPr>
          <w:sz w:val="24"/>
          <w:szCs w:val="24"/>
        </w:rPr>
        <w:t>permessi</w:t>
      </w:r>
      <w:r w:rsidRPr="00077F8B">
        <w:rPr>
          <w:spacing w:val="-3"/>
          <w:sz w:val="24"/>
          <w:szCs w:val="24"/>
        </w:rPr>
        <w:t xml:space="preserve"> </w:t>
      </w:r>
      <w:r w:rsidRPr="00077F8B">
        <w:rPr>
          <w:sz w:val="24"/>
          <w:szCs w:val="24"/>
        </w:rPr>
        <w:t>previsti dall'art.</w:t>
      </w:r>
      <w:r w:rsidRPr="00077F8B">
        <w:rPr>
          <w:spacing w:val="-2"/>
          <w:sz w:val="24"/>
          <w:szCs w:val="24"/>
        </w:rPr>
        <w:t xml:space="preserve"> </w:t>
      </w:r>
      <w:r w:rsidRPr="00077F8B">
        <w:rPr>
          <w:sz w:val="24"/>
          <w:szCs w:val="24"/>
        </w:rPr>
        <w:t>33,</w:t>
      </w:r>
      <w:r w:rsidRPr="00077F8B">
        <w:rPr>
          <w:spacing w:val="-1"/>
          <w:sz w:val="24"/>
          <w:szCs w:val="24"/>
        </w:rPr>
        <w:t xml:space="preserve"> </w:t>
      </w:r>
      <w:r w:rsidRPr="00077F8B">
        <w:rPr>
          <w:sz w:val="24"/>
          <w:szCs w:val="24"/>
        </w:rPr>
        <w:t>comma</w:t>
      </w:r>
      <w:r w:rsidRPr="00077F8B">
        <w:rPr>
          <w:spacing w:val="-2"/>
          <w:sz w:val="24"/>
          <w:szCs w:val="24"/>
        </w:rPr>
        <w:t xml:space="preserve"> </w:t>
      </w:r>
      <w:r w:rsidRPr="00077F8B">
        <w:rPr>
          <w:sz w:val="24"/>
          <w:szCs w:val="24"/>
        </w:rPr>
        <w:t>3,</w:t>
      </w:r>
      <w:r w:rsidRPr="00077F8B">
        <w:rPr>
          <w:spacing w:val="-2"/>
          <w:sz w:val="24"/>
          <w:szCs w:val="24"/>
        </w:rPr>
        <w:t xml:space="preserve"> </w:t>
      </w:r>
      <w:r w:rsidRPr="00077F8B">
        <w:rPr>
          <w:sz w:val="24"/>
          <w:szCs w:val="24"/>
        </w:rPr>
        <w:t>L.</w:t>
      </w:r>
      <w:r w:rsidRPr="00077F8B">
        <w:rPr>
          <w:spacing w:val="-2"/>
          <w:sz w:val="24"/>
          <w:szCs w:val="24"/>
        </w:rPr>
        <w:t xml:space="preserve"> </w:t>
      </w:r>
      <w:r w:rsidRPr="00077F8B">
        <w:rPr>
          <w:sz w:val="24"/>
          <w:szCs w:val="24"/>
        </w:rPr>
        <w:t>104/92 per poter</w:t>
      </w:r>
      <w:r w:rsidRPr="00077F8B">
        <w:rPr>
          <w:spacing w:val="-3"/>
          <w:sz w:val="24"/>
          <w:szCs w:val="24"/>
        </w:rPr>
        <w:t xml:space="preserve"> </w:t>
      </w:r>
      <w:r w:rsidRPr="00077F8B">
        <w:rPr>
          <w:sz w:val="24"/>
          <w:szCs w:val="24"/>
        </w:rPr>
        <w:t>assistere:</w:t>
      </w:r>
    </w:p>
    <w:p w:rsidR="00C000FB" w:rsidRPr="00077F8B" w:rsidRDefault="00AD30AA" w:rsidP="00957DD6">
      <w:pPr>
        <w:spacing w:line="480" w:lineRule="auto"/>
        <w:jc w:val="both"/>
        <w:rPr>
          <w:sz w:val="24"/>
          <w:szCs w:val="24"/>
        </w:rPr>
      </w:pPr>
      <w:r w:rsidRPr="00077F8B">
        <w:rPr>
          <w:color w:val="00000A"/>
          <w:sz w:val="24"/>
          <w:szCs w:val="24"/>
        </w:rPr>
        <w:t>Cognome</w:t>
      </w:r>
      <w:r w:rsidRPr="00077F8B">
        <w:rPr>
          <w:color w:val="00000A"/>
          <w:spacing w:val="1"/>
          <w:sz w:val="24"/>
          <w:szCs w:val="24"/>
        </w:rPr>
        <w:t xml:space="preserve"> </w:t>
      </w:r>
      <w:r w:rsidRPr="00077F8B">
        <w:rPr>
          <w:color w:val="00000A"/>
          <w:sz w:val="24"/>
          <w:szCs w:val="24"/>
        </w:rPr>
        <w:t>e</w:t>
      </w:r>
      <w:r w:rsidRPr="00077F8B">
        <w:rPr>
          <w:color w:val="00000A"/>
          <w:spacing w:val="2"/>
          <w:sz w:val="24"/>
          <w:szCs w:val="24"/>
        </w:rPr>
        <w:t xml:space="preserve"> </w:t>
      </w:r>
      <w:r w:rsidRPr="00077F8B">
        <w:rPr>
          <w:color w:val="00000A"/>
          <w:sz w:val="24"/>
          <w:szCs w:val="24"/>
        </w:rPr>
        <w:t>nome</w:t>
      </w:r>
      <w:r w:rsidR="00957DD6">
        <w:rPr>
          <w:color w:val="00000A"/>
          <w:sz w:val="24"/>
          <w:szCs w:val="24"/>
        </w:rPr>
        <w:t xml:space="preserve"> ______________________________ </w:t>
      </w:r>
      <w:r w:rsidRPr="00077F8B">
        <w:rPr>
          <w:color w:val="00000A"/>
          <w:sz w:val="24"/>
          <w:szCs w:val="24"/>
        </w:rPr>
        <w:t>rapporto</w:t>
      </w:r>
      <w:r w:rsidRPr="00077F8B">
        <w:rPr>
          <w:color w:val="00000A"/>
          <w:spacing w:val="-1"/>
          <w:sz w:val="24"/>
          <w:szCs w:val="24"/>
        </w:rPr>
        <w:t xml:space="preserve"> </w:t>
      </w:r>
      <w:r w:rsidRPr="00077F8B">
        <w:rPr>
          <w:color w:val="00000A"/>
          <w:sz w:val="24"/>
          <w:szCs w:val="24"/>
        </w:rPr>
        <w:t>di</w:t>
      </w:r>
      <w:r w:rsidRPr="00077F8B">
        <w:rPr>
          <w:color w:val="00000A"/>
          <w:spacing w:val="-2"/>
          <w:sz w:val="24"/>
          <w:szCs w:val="24"/>
        </w:rPr>
        <w:t xml:space="preserve"> </w:t>
      </w:r>
      <w:r w:rsidRPr="00077F8B">
        <w:rPr>
          <w:color w:val="00000A"/>
          <w:sz w:val="24"/>
          <w:szCs w:val="24"/>
        </w:rPr>
        <w:t xml:space="preserve">parentela </w:t>
      </w:r>
      <w:r w:rsidR="00957DD6">
        <w:rPr>
          <w:color w:val="00000A"/>
          <w:sz w:val="24"/>
          <w:szCs w:val="24"/>
        </w:rPr>
        <w:t>__________________</w:t>
      </w:r>
    </w:p>
    <w:p w:rsidR="00C000FB" w:rsidRPr="00077F8B" w:rsidRDefault="00AD30AA" w:rsidP="00957DD6">
      <w:pPr>
        <w:spacing w:line="480" w:lineRule="auto"/>
        <w:jc w:val="both"/>
        <w:rPr>
          <w:sz w:val="24"/>
          <w:szCs w:val="24"/>
        </w:rPr>
      </w:pPr>
      <w:r w:rsidRPr="00077F8B">
        <w:rPr>
          <w:sz w:val="24"/>
          <w:szCs w:val="24"/>
        </w:rPr>
        <w:t>Data</w:t>
      </w:r>
      <w:r w:rsidRPr="00077F8B">
        <w:rPr>
          <w:spacing w:val="-2"/>
          <w:sz w:val="24"/>
          <w:szCs w:val="24"/>
        </w:rPr>
        <w:t xml:space="preserve"> </w:t>
      </w:r>
      <w:r w:rsidRPr="00077F8B">
        <w:rPr>
          <w:sz w:val="24"/>
          <w:szCs w:val="24"/>
        </w:rPr>
        <w:t>di</w:t>
      </w:r>
      <w:r w:rsidRPr="00077F8B">
        <w:rPr>
          <w:spacing w:val="-2"/>
          <w:sz w:val="24"/>
          <w:szCs w:val="24"/>
        </w:rPr>
        <w:t xml:space="preserve"> </w:t>
      </w:r>
      <w:r w:rsidRPr="00077F8B">
        <w:rPr>
          <w:sz w:val="24"/>
          <w:szCs w:val="24"/>
        </w:rPr>
        <w:t>nascita</w:t>
      </w:r>
      <w:r w:rsidR="00957DD6">
        <w:rPr>
          <w:sz w:val="24"/>
          <w:szCs w:val="24"/>
        </w:rPr>
        <w:t xml:space="preserve"> __________________ </w:t>
      </w:r>
      <w:r w:rsidRPr="00077F8B">
        <w:rPr>
          <w:sz w:val="24"/>
          <w:szCs w:val="24"/>
        </w:rPr>
        <w:t>Comune</w:t>
      </w:r>
      <w:r w:rsidRPr="00077F8B">
        <w:rPr>
          <w:spacing w:val="-2"/>
          <w:sz w:val="24"/>
          <w:szCs w:val="24"/>
        </w:rPr>
        <w:t xml:space="preserve"> </w:t>
      </w:r>
      <w:r w:rsidRPr="00077F8B">
        <w:rPr>
          <w:sz w:val="24"/>
          <w:szCs w:val="24"/>
        </w:rPr>
        <w:t>di nascita</w:t>
      </w:r>
      <w:r w:rsidR="00957DD6">
        <w:rPr>
          <w:sz w:val="24"/>
          <w:szCs w:val="24"/>
        </w:rPr>
        <w:t xml:space="preserve"> ____________________ </w:t>
      </w:r>
      <w:r w:rsidRPr="00077F8B">
        <w:rPr>
          <w:sz w:val="24"/>
          <w:szCs w:val="24"/>
        </w:rPr>
        <w:t>Provincia</w:t>
      </w:r>
      <w:r w:rsidRPr="00077F8B">
        <w:rPr>
          <w:spacing w:val="1"/>
          <w:sz w:val="24"/>
          <w:szCs w:val="24"/>
        </w:rPr>
        <w:t xml:space="preserve"> </w:t>
      </w:r>
      <w:r w:rsidR="00957DD6" w:rsidRPr="00957DD6">
        <w:rPr>
          <w:sz w:val="24"/>
          <w:szCs w:val="24"/>
        </w:rPr>
        <w:t>______</w:t>
      </w:r>
    </w:p>
    <w:p w:rsidR="00C000FB" w:rsidRPr="00077F8B" w:rsidRDefault="00AD30AA" w:rsidP="00957DD6">
      <w:pPr>
        <w:spacing w:line="480" w:lineRule="auto"/>
        <w:jc w:val="both"/>
        <w:rPr>
          <w:color w:val="00000A"/>
          <w:sz w:val="24"/>
          <w:szCs w:val="24"/>
        </w:rPr>
      </w:pPr>
      <w:r w:rsidRPr="00077F8B">
        <w:rPr>
          <w:sz w:val="24"/>
          <w:szCs w:val="24"/>
        </w:rPr>
        <w:t>C.F.</w:t>
      </w:r>
      <w:r w:rsidR="00957DD6">
        <w:rPr>
          <w:sz w:val="24"/>
          <w:szCs w:val="24"/>
        </w:rPr>
        <w:t xml:space="preserve">: ______________________________ </w:t>
      </w:r>
      <w:r w:rsidRPr="00077F8B">
        <w:rPr>
          <w:sz w:val="24"/>
          <w:szCs w:val="24"/>
        </w:rPr>
        <w:t>residente</w:t>
      </w:r>
      <w:r w:rsidRPr="00077F8B">
        <w:rPr>
          <w:spacing w:val="-5"/>
          <w:sz w:val="24"/>
          <w:szCs w:val="24"/>
        </w:rPr>
        <w:t xml:space="preserve"> </w:t>
      </w:r>
      <w:r w:rsidRPr="00077F8B">
        <w:rPr>
          <w:sz w:val="24"/>
          <w:szCs w:val="24"/>
        </w:rPr>
        <w:t>a</w:t>
      </w:r>
      <w:r w:rsidRPr="00077F8B">
        <w:rPr>
          <w:spacing w:val="3"/>
          <w:sz w:val="24"/>
          <w:szCs w:val="24"/>
        </w:rPr>
        <w:t xml:space="preserve"> </w:t>
      </w:r>
      <w:r w:rsidR="00957DD6">
        <w:rPr>
          <w:spacing w:val="3"/>
          <w:sz w:val="24"/>
          <w:szCs w:val="24"/>
        </w:rPr>
        <w:t xml:space="preserve">___________________________________ </w:t>
      </w:r>
      <w:r w:rsidRPr="00077F8B">
        <w:rPr>
          <w:sz w:val="24"/>
          <w:szCs w:val="24"/>
        </w:rPr>
        <w:t>(se</w:t>
      </w:r>
      <w:r w:rsidRPr="00077F8B">
        <w:rPr>
          <w:spacing w:val="-1"/>
          <w:sz w:val="24"/>
          <w:szCs w:val="24"/>
        </w:rPr>
        <w:t xml:space="preserve"> </w:t>
      </w:r>
      <w:r w:rsidRPr="00077F8B">
        <w:rPr>
          <w:sz w:val="24"/>
          <w:szCs w:val="24"/>
        </w:rPr>
        <w:t>non</w:t>
      </w:r>
      <w:r w:rsidRPr="00077F8B">
        <w:rPr>
          <w:spacing w:val="-1"/>
          <w:sz w:val="24"/>
          <w:szCs w:val="24"/>
        </w:rPr>
        <w:t xml:space="preserve"> </w:t>
      </w:r>
      <w:r w:rsidRPr="00077F8B">
        <w:rPr>
          <w:sz w:val="24"/>
          <w:szCs w:val="24"/>
        </w:rPr>
        <w:t>convivente indicare</w:t>
      </w:r>
      <w:r w:rsidRPr="00077F8B">
        <w:rPr>
          <w:spacing w:val="2"/>
          <w:sz w:val="24"/>
          <w:szCs w:val="24"/>
        </w:rPr>
        <w:t xml:space="preserve"> </w:t>
      </w:r>
      <w:r w:rsidRPr="00077F8B">
        <w:rPr>
          <w:sz w:val="24"/>
          <w:szCs w:val="24"/>
        </w:rPr>
        <w:t>indirizzo</w:t>
      </w:r>
      <w:r w:rsidRPr="00077F8B">
        <w:rPr>
          <w:spacing w:val="1"/>
          <w:sz w:val="24"/>
          <w:szCs w:val="24"/>
        </w:rPr>
        <w:t xml:space="preserve"> </w:t>
      </w:r>
      <w:r w:rsidRPr="00077F8B">
        <w:rPr>
          <w:sz w:val="24"/>
          <w:szCs w:val="24"/>
        </w:rPr>
        <w:t>completo</w:t>
      </w:r>
      <w:r w:rsidRPr="00077F8B">
        <w:rPr>
          <w:spacing w:val="1"/>
          <w:sz w:val="24"/>
          <w:szCs w:val="24"/>
        </w:rPr>
        <w:t xml:space="preserve"> </w:t>
      </w:r>
      <w:r w:rsidRPr="00077F8B">
        <w:rPr>
          <w:sz w:val="24"/>
          <w:szCs w:val="24"/>
        </w:rPr>
        <w:t>del</w:t>
      </w:r>
      <w:r w:rsidRPr="00077F8B">
        <w:rPr>
          <w:spacing w:val="-1"/>
          <w:sz w:val="24"/>
          <w:szCs w:val="24"/>
        </w:rPr>
        <w:t xml:space="preserve"> </w:t>
      </w:r>
      <w:r w:rsidRPr="00077F8B">
        <w:rPr>
          <w:sz w:val="24"/>
          <w:szCs w:val="24"/>
        </w:rPr>
        <w:t>portatore</w:t>
      </w:r>
      <w:r w:rsidRPr="00077F8B">
        <w:rPr>
          <w:spacing w:val="-2"/>
          <w:sz w:val="24"/>
          <w:szCs w:val="24"/>
        </w:rPr>
        <w:t xml:space="preserve"> </w:t>
      </w:r>
      <w:r w:rsidRPr="00077F8B">
        <w:rPr>
          <w:sz w:val="24"/>
          <w:szCs w:val="24"/>
        </w:rPr>
        <w:t>di</w:t>
      </w:r>
      <w:r w:rsidRPr="00077F8B">
        <w:rPr>
          <w:spacing w:val="-1"/>
          <w:sz w:val="24"/>
          <w:szCs w:val="24"/>
        </w:rPr>
        <w:t xml:space="preserve"> </w:t>
      </w:r>
      <w:r w:rsidRPr="00077F8B">
        <w:rPr>
          <w:sz w:val="24"/>
          <w:szCs w:val="24"/>
        </w:rPr>
        <w:t>handicap)</w:t>
      </w:r>
      <w:r w:rsidRPr="00077F8B">
        <w:rPr>
          <w:spacing w:val="-1"/>
          <w:sz w:val="24"/>
          <w:szCs w:val="24"/>
        </w:rPr>
        <w:t xml:space="preserve"> </w:t>
      </w:r>
      <w:r w:rsidRPr="00077F8B">
        <w:rPr>
          <w:sz w:val="24"/>
          <w:szCs w:val="24"/>
        </w:rPr>
        <w:t>distanza chilometrica</w:t>
      </w:r>
      <w:r w:rsidRPr="00077F8B">
        <w:rPr>
          <w:spacing w:val="-1"/>
          <w:sz w:val="24"/>
          <w:szCs w:val="24"/>
        </w:rPr>
        <w:t xml:space="preserve"> </w:t>
      </w:r>
      <w:r w:rsidRPr="00077F8B">
        <w:rPr>
          <w:sz w:val="24"/>
          <w:szCs w:val="24"/>
        </w:rPr>
        <w:t>tra</w:t>
      </w:r>
      <w:r w:rsidRPr="00077F8B">
        <w:rPr>
          <w:spacing w:val="-1"/>
          <w:sz w:val="24"/>
          <w:szCs w:val="24"/>
        </w:rPr>
        <w:t xml:space="preserve"> </w:t>
      </w:r>
      <w:r w:rsidRPr="00077F8B">
        <w:rPr>
          <w:sz w:val="24"/>
          <w:szCs w:val="24"/>
        </w:rPr>
        <w:t>le</w:t>
      </w:r>
      <w:r w:rsidRPr="00077F8B">
        <w:rPr>
          <w:spacing w:val="-1"/>
          <w:sz w:val="24"/>
          <w:szCs w:val="24"/>
        </w:rPr>
        <w:t xml:space="preserve"> </w:t>
      </w:r>
      <w:r w:rsidRPr="00077F8B">
        <w:rPr>
          <w:sz w:val="24"/>
          <w:szCs w:val="24"/>
        </w:rPr>
        <w:t>due</w:t>
      </w:r>
      <w:r w:rsidRPr="00077F8B">
        <w:rPr>
          <w:spacing w:val="-1"/>
          <w:sz w:val="24"/>
          <w:szCs w:val="24"/>
        </w:rPr>
        <w:t xml:space="preserve"> </w:t>
      </w:r>
      <w:r w:rsidRPr="00077F8B">
        <w:rPr>
          <w:sz w:val="24"/>
          <w:szCs w:val="24"/>
        </w:rPr>
        <w:t>abitazioni</w:t>
      </w:r>
      <w:r w:rsidRPr="00077F8B">
        <w:rPr>
          <w:spacing w:val="-2"/>
          <w:sz w:val="24"/>
          <w:szCs w:val="24"/>
        </w:rPr>
        <w:t xml:space="preserve"> </w:t>
      </w:r>
      <w:r w:rsidRPr="00077F8B">
        <w:rPr>
          <w:sz w:val="24"/>
          <w:szCs w:val="24"/>
        </w:rPr>
        <w:t>Km</w:t>
      </w:r>
      <w:r w:rsidR="00957DD6">
        <w:rPr>
          <w:sz w:val="24"/>
          <w:szCs w:val="24"/>
        </w:rPr>
        <w:t xml:space="preserve"> __</w:t>
      </w:r>
      <w:r w:rsidRPr="00077F8B">
        <w:rPr>
          <w:sz w:val="24"/>
          <w:szCs w:val="24"/>
        </w:rPr>
        <w:t>_________ (Se</w:t>
      </w:r>
      <w:r w:rsidRPr="00077F8B">
        <w:rPr>
          <w:spacing w:val="-2"/>
          <w:sz w:val="24"/>
          <w:szCs w:val="24"/>
        </w:rPr>
        <w:t xml:space="preserve"> </w:t>
      </w:r>
      <w:r w:rsidRPr="00077F8B">
        <w:rPr>
          <w:sz w:val="24"/>
          <w:szCs w:val="24"/>
        </w:rPr>
        <w:t>superiore</w:t>
      </w:r>
      <w:r w:rsidRPr="00077F8B">
        <w:rPr>
          <w:spacing w:val="-2"/>
          <w:sz w:val="24"/>
          <w:szCs w:val="24"/>
        </w:rPr>
        <w:t xml:space="preserve"> </w:t>
      </w:r>
      <w:r w:rsidRPr="00077F8B">
        <w:rPr>
          <w:sz w:val="24"/>
          <w:szCs w:val="24"/>
        </w:rPr>
        <w:t>a</w:t>
      </w:r>
      <w:r w:rsidRPr="00077F8B">
        <w:rPr>
          <w:spacing w:val="-2"/>
          <w:sz w:val="24"/>
          <w:szCs w:val="24"/>
        </w:rPr>
        <w:t xml:space="preserve"> </w:t>
      </w:r>
      <w:r w:rsidRPr="00077F8B">
        <w:rPr>
          <w:sz w:val="24"/>
          <w:szCs w:val="24"/>
        </w:rPr>
        <w:t>150</w:t>
      </w:r>
      <w:r w:rsidRPr="00077F8B">
        <w:rPr>
          <w:spacing w:val="-1"/>
          <w:sz w:val="24"/>
          <w:szCs w:val="24"/>
        </w:rPr>
        <w:t xml:space="preserve"> </w:t>
      </w:r>
      <w:r w:rsidRPr="00077F8B">
        <w:rPr>
          <w:sz w:val="24"/>
          <w:szCs w:val="24"/>
        </w:rPr>
        <w:t>Km</w:t>
      </w:r>
      <w:r w:rsidRPr="00077F8B">
        <w:rPr>
          <w:spacing w:val="-2"/>
          <w:sz w:val="24"/>
          <w:szCs w:val="24"/>
        </w:rPr>
        <w:t xml:space="preserve"> </w:t>
      </w:r>
      <w:r w:rsidRPr="00077F8B">
        <w:rPr>
          <w:sz w:val="24"/>
          <w:szCs w:val="24"/>
        </w:rPr>
        <w:t>dimostrare</w:t>
      </w:r>
      <w:r w:rsidRPr="00077F8B">
        <w:rPr>
          <w:spacing w:val="-2"/>
          <w:sz w:val="24"/>
          <w:szCs w:val="24"/>
        </w:rPr>
        <w:t xml:space="preserve"> </w:t>
      </w:r>
      <w:r w:rsidRPr="00077F8B">
        <w:rPr>
          <w:sz w:val="24"/>
          <w:szCs w:val="24"/>
        </w:rPr>
        <w:t>alla</w:t>
      </w:r>
      <w:r w:rsidRPr="00077F8B">
        <w:rPr>
          <w:spacing w:val="-2"/>
          <w:sz w:val="24"/>
          <w:szCs w:val="24"/>
        </w:rPr>
        <w:t xml:space="preserve"> </w:t>
      </w:r>
      <w:r w:rsidRPr="00077F8B">
        <w:rPr>
          <w:sz w:val="24"/>
          <w:szCs w:val="24"/>
        </w:rPr>
        <w:t>propria</w:t>
      </w:r>
      <w:r w:rsidRPr="00077F8B">
        <w:rPr>
          <w:spacing w:val="-2"/>
          <w:sz w:val="24"/>
          <w:szCs w:val="24"/>
        </w:rPr>
        <w:t xml:space="preserve"> </w:t>
      </w:r>
      <w:r w:rsidRPr="00077F8B">
        <w:rPr>
          <w:sz w:val="24"/>
          <w:szCs w:val="24"/>
        </w:rPr>
        <w:t>Direzione</w:t>
      </w:r>
      <w:r w:rsidRPr="00077F8B">
        <w:rPr>
          <w:spacing w:val="-2"/>
          <w:sz w:val="24"/>
          <w:szCs w:val="24"/>
        </w:rPr>
        <w:t xml:space="preserve"> </w:t>
      </w:r>
      <w:r w:rsidRPr="00077F8B">
        <w:rPr>
          <w:sz w:val="24"/>
          <w:szCs w:val="24"/>
        </w:rPr>
        <w:t>l'assistenza</w:t>
      </w:r>
      <w:r w:rsidRPr="00077F8B">
        <w:rPr>
          <w:spacing w:val="-2"/>
          <w:sz w:val="24"/>
          <w:szCs w:val="24"/>
        </w:rPr>
        <w:t xml:space="preserve"> </w:t>
      </w:r>
      <w:r w:rsidRPr="00077F8B">
        <w:rPr>
          <w:sz w:val="24"/>
          <w:szCs w:val="24"/>
        </w:rPr>
        <w:t>con</w:t>
      </w:r>
      <w:r w:rsidRPr="00077F8B">
        <w:rPr>
          <w:spacing w:val="-2"/>
          <w:sz w:val="24"/>
          <w:szCs w:val="24"/>
        </w:rPr>
        <w:t xml:space="preserve"> </w:t>
      </w:r>
      <w:r w:rsidRPr="00077F8B">
        <w:rPr>
          <w:sz w:val="24"/>
          <w:szCs w:val="24"/>
        </w:rPr>
        <w:t>titolo</w:t>
      </w:r>
      <w:r w:rsidRPr="00077F8B">
        <w:rPr>
          <w:spacing w:val="-1"/>
          <w:sz w:val="24"/>
          <w:szCs w:val="24"/>
        </w:rPr>
        <w:t xml:space="preserve"> </w:t>
      </w:r>
      <w:r w:rsidRPr="00077F8B">
        <w:rPr>
          <w:sz w:val="24"/>
          <w:szCs w:val="24"/>
        </w:rPr>
        <w:t>di</w:t>
      </w:r>
      <w:r w:rsidRPr="00077F8B">
        <w:rPr>
          <w:spacing w:val="-3"/>
          <w:sz w:val="24"/>
          <w:szCs w:val="24"/>
        </w:rPr>
        <w:t xml:space="preserve"> </w:t>
      </w:r>
      <w:r w:rsidRPr="00077F8B">
        <w:rPr>
          <w:sz w:val="24"/>
          <w:szCs w:val="24"/>
        </w:rPr>
        <w:t>viaggio</w:t>
      </w:r>
      <w:r w:rsidRPr="00077F8B">
        <w:rPr>
          <w:spacing w:val="9"/>
          <w:sz w:val="24"/>
          <w:szCs w:val="24"/>
        </w:rPr>
        <w:t xml:space="preserve"> </w:t>
      </w:r>
      <w:r w:rsidRPr="00077F8B">
        <w:rPr>
          <w:sz w:val="24"/>
          <w:szCs w:val="24"/>
        </w:rPr>
        <w:t>o simili).</w:t>
      </w:r>
    </w:p>
    <w:p w:rsidR="00C000FB" w:rsidRPr="00077F8B" w:rsidRDefault="00AD30AA" w:rsidP="00957DD6">
      <w:pPr>
        <w:jc w:val="both"/>
        <w:rPr>
          <w:sz w:val="24"/>
          <w:szCs w:val="24"/>
        </w:rPr>
      </w:pPr>
      <w:r w:rsidRPr="00077F8B">
        <w:rPr>
          <w:color w:val="00000A"/>
          <w:sz w:val="24"/>
          <w:szCs w:val="24"/>
        </w:rPr>
        <w:t>A</w:t>
      </w:r>
      <w:r w:rsidRPr="00077F8B">
        <w:rPr>
          <w:color w:val="00000A"/>
          <w:spacing w:val="3"/>
          <w:sz w:val="24"/>
          <w:szCs w:val="24"/>
        </w:rPr>
        <w:t xml:space="preserve"> </w:t>
      </w:r>
      <w:r w:rsidRPr="00077F8B">
        <w:rPr>
          <w:color w:val="00000A"/>
          <w:sz w:val="24"/>
          <w:szCs w:val="24"/>
        </w:rPr>
        <w:t>tal</w:t>
      </w:r>
      <w:r w:rsidRPr="00077F8B">
        <w:rPr>
          <w:color w:val="00000A"/>
          <w:spacing w:val="8"/>
          <w:sz w:val="24"/>
          <w:szCs w:val="24"/>
        </w:rPr>
        <w:t xml:space="preserve"> </w:t>
      </w:r>
      <w:r w:rsidRPr="00077F8B">
        <w:rPr>
          <w:color w:val="00000A"/>
          <w:sz w:val="24"/>
          <w:szCs w:val="24"/>
        </w:rPr>
        <w:t>fine,</w:t>
      </w:r>
      <w:r w:rsidRPr="00077F8B">
        <w:rPr>
          <w:color w:val="00000A"/>
          <w:spacing w:val="7"/>
          <w:sz w:val="24"/>
          <w:szCs w:val="24"/>
        </w:rPr>
        <w:t xml:space="preserve"> </w:t>
      </w:r>
      <w:r w:rsidRPr="00077F8B">
        <w:rPr>
          <w:color w:val="00000A"/>
          <w:sz w:val="24"/>
          <w:szCs w:val="24"/>
        </w:rPr>
        <w:t>consapevole</w:t>
      </w:r>
      <w:r w:rsidRPr="00077F8B">
        <w:rPr>
          <w:color w:val="00000A"/>
          <w:spacing w:val="6"/>
          <w:sz w:val="24"/>
          <w:szCs w:val="24"/>
        </w:rPr>
        <w:t xml:space="preserve"> </w:t>
      </w:r>
      <w:r w:rsidRPr="00077F8B">
        <w:rPr>
          <w:color w:val="00000A"/>
          <w:sz w:val="24"/>
          <w:szCs w:val="24"/>
        </w:rPr>
        <w:t>che</w:t>
      </w:r>
      <w:r w:rsidRPr="00077F8B">
        <w:rPr>
          <w:color w:val="00000A"/>
          <w:spacing w:val="6"/>
          <w:sz w:val="24"/>
          <w:szCs w:val="24"/>
        </w:rPr>
        <w:t xml:space="preserve"> </w:t>
      </w:r>
      <w:r w:rsidRPr="00077F8B">
        <w:rPr>
          <w:color w:val="00000A"/>
          <w:sz w:val="24"/>
          <w:szCs w:val="24"/>
        </w:rPr>
        <w:t>le</w:t>
      </w:r>
      <w:r w:rsidRPr="00077F8B">
        <w:rPr>
          <w:color w:val="00000A"/>
          <w:spacing w:val="7"/>
          <w:sz w:val="24"/>
          <w:szCs w:val="24"/>
        </w:rPr>
        <w:t xml:space="preserve"> </w:t>
      </w:r>
      <w:r w:rsidRPr="00077F8B">
        <w:rPr>
          <w:color w:val="00000A"/>
          <w:sz w:val="24"/>
          <w:szCs w:val="24"/>
        </w:rPr>
        <w:t>dichiarazioni</w:t>
      </w:r>
      <w:r w:rsidRPr="00077F8B">
        <w:rPr>
          <w:color w:val="00000A"/>
          <w:spacing w:val="8"/>
          <w:sz w:val="24"/>
          <w:szCs w:val="24"/>
        </w:rPr>
        <w:t xml:space="preserve"> </w:t>
      </w:r>
      <w:r w:rsidRPr="00077F8B">
        <w:rPr>
          <w:color w:val="00000A"/>
          <w:sz w:val="24"/>
          <w:szCs w:val="24"/>
        </w:rPr>
        <w:t>mendaci,</w:t>
      </w:r>
      <w:r w:rsidRPr="00077F8B">
        <w:rPr>
          <w:color w:val="00000A"/>
          <w:spacing w:val="5"/>
          <w:sz w:val="24"/>
          <w:szCs w:val="24"/>
        </w:rPr>
        <w:t xml:space="preserve"> </w:t>
      </w:r>
      <w:r w:rsidRPr="00077F8B">
        <w:rPr>
          <w:color w:val="00000A"/>
          <w:sz w:val="24"/>
          <w:szCs w:val="24"/>
        </w:rPr>
        <w:t>la</w:t>
      </w:r>
      <w:r w:rsidRPr="00077F8B">
        <w:rPr>
          <w:color w:val="00000A"/>
          <w:spacing w:val="7"/>
          <w:sz w:val="24"/>
          <w:szCs w:val="24"/>
        </w:rPr>
        <w:t xml:space="preserve"> </w:t>
      </w:r>
      <w:r w:rsidRPr="00077F8B">
        <w:rPr>
          <w:color w:val="00000A"/>
          <w:sz w:val="24"/>
          <w:szCs w:val="24"/>
        </w:rPr>
        <w:t>falsità</w:t>
      </w:r>
      <w:r w:rsidRPr="00077F8B">
        <w:rPr>
          <w:color w:val="00000A"/>
          <w:spacing w:val="7"/>
          <w:sz w:val="24"/>
          <w:szCs w:val="24"/>
        </w:rPr>
        <w:t xml:space="preserve"> </w:t>
      </w:r>
      <w:r w:rsidRPr="00077F8B">
        <w:rPr>
          <w:color w:val="00000A"/>
          <w:sz w:val="24"/>
          <w:szCs w:val="24"/>
        </w:rPr>
        <w:t>negli</w:t>
      </w:r>
      <w:r w:rsidRPr="00077F8B">
        <w:rPr>
          <w:color w:val="00000A"/>
          <w:spacing w:val="5"/>
          <w:sz w:val="24"/>
          <w:szCs w:val="24"/>
        </w:rPr>
        <w:t xml:space="preserve"> </w:t>
      </w:r>
      <w:r w:rsidRPr="00077F8B">
        <w:rPr>
          <w:color w:val="00000A"/>
          <w:sz w:val="24"/>
          <w:szCs w:val="24"/>
        </w:rPr>
        <w:t>atti</w:t>
      </w:r>
      <w:r w:rsidRPr="00077F8B">
        <w:rPr>
          <w:color w:val="00000A"/>
          <w:spacing w:val="6"/>
          <w:sz w:val="24"/>
          <w:szCs w:val="24"/>
        </w:rPr>
        <w:t xml:space="preserve"> </w:t>
      </w:r>
      <w:r w:rsidRPr="00077F8B">
        <w:rPr>
          <w:color w:val="00000A"/>
          <w:sz w:val="24"/>
          <w:szCs w:val="24"/>
        </w:rPr>
        <w:t>e</w:t>
      </w:r>
      <w:r w:rsidRPr="00077F8B">
        <w:rPr>
          <w:color w:val="00000A"/>
          <w:spacing w:val="5"/>
          <w:sz w:val="24"/>
          <w:szCs w:val="24"/>
        </w:rPr>
        <w:t xml:space="preserve"> </w:t>
      </w:r>
      <w:r w:rsidRPr="00077F8B">
        <w:rPr>
          <w:color w:val="00000A"/>
          <w:sz w:val="24"/>
          <w:szCs w:val="24"/>
        </w:rPr>
        <w:t>l'uso</w:t>
      </w:r>
      <w:r w:rsidRPr="00077F8B">
        <w:rPr>
          <w:color w:val="00000A"/>
          <w:spacing w:val="7"/>
          <w:sz w:val="24"/>
          <w:szCs w:val="24"/>
        </w:rPr>
        <w:t xml:space="preserve"> </w:t>
      </w:r>
      <w:r w:rsidRPr="00077F8B">
        <w:rPr>
          <w:color w:val="00000A"/>
          <w:sz w:val="24"/>
          <w:szCs w:val="24"/>
        </w:rPr>
        <w:t>di</w:t>
      </w:r>
      <w:r w:rsidRPr="00077F8B">
        <w:rPr>
          <w:color w:val="00000A"/>
          <w:spacing w:val="5"/>
          <w:sz w:val="24"/>
          <w:szCs w:val="24"/>
        </w:rPr>
        <w:t xml:space="preserve"> </w:t>
      </w:r>
      <w:r w:rsidRPr="00077F8B">
        <w:rPr>
          <w:color w:val="00000A"/>
          <w:sz w:val="24"/>
          <w:szCs w:val="24"/>
        </w:rPr>
        <w:t>atti</w:t>
      </w:r>
      <w:r w:rsidRPr="00077F8B">
        <w:rPr>
          <w:color w:val="00000A"/>
          <w:spacing w:val="5"/>
          <w:sz w:val="24"/>
          <w:szCs w:val="24"/>
        </w:rPr>
        <w:t xml:space="preserve"> </w:t>
      </w:r>
      <w:r w:rsidRPr="00077F8B">
        <w:rPr>
          <w:color w:val="00000A"/>
          <w:sz w:val="24"/>
          <w:szCs w:val="24"/>
        </w:rPr>
        <w:t>falsi</w:t>
      </w:r>
      <w:r w:rsidRPr="00077F8B">
        <w:rPr>
          <w:color w:val="00000A"/>
          <w:spacing w:val="6"/>
          <w:sz w:val="24"/>
          <w:szCs w:val="24"/>
        </w:rPr>
        <w:t xml:space="preserve"> </w:t>
      </w:r>
      <w:r w:rsidRPr="00077F8B">
        <w:rPr>
          <w:color w:val="00000A"/>
          <w:sz w:val="24"/>
          <w:szCs w:val="24"/>
        </w:rPr>
        <w:t>sono</w:t>
      </w:r>
      <w:r w:rsidRPr="00077F8B">
        <w:rPr>
          <w:color w:val="00000A"/>
          <w:spacing w:val="5"/>
          <w:sz w:val="24"/>
          <w:szCs w:val="24"/>
        </w:rPr>
        <w:t xml:space="preserve"> </w:t>
      </w:r>
      <w:r w:rsidRPr="00077F8B">
        <w:rPr>
          <w:color w:val="00000A"/>
          <w:sz w:val="24"/>
          <w:szCs w:val="24"/>
        </w:rPr>
        <w:t>puniti,</w:t>
      </w:r>
      <w:r w:rsidRPr="00077F8B">
        <w:rPr>
          <w:color w:val="00000A"/>
          <w:spacing w:val="6"/>
          <w:sz w:val="24"/>
          <w:szCs w:val="24"/>
        </w:rPr>
        <w:t xml:space="preserve"> </w:t>
      </w:r>
      <w:r w:rsidRPr="00077F8B">
        <w:rPr>
          <w:color w:val="00000A"/>
          <w:sz w:val="24"/>
          <w:szCs w:val="24"/>
        </w:rPr>
        <w:t>ai</w:t>
      </w:r>
      <w:r w:rsidRPr="00077F8B">
        <w:rPr>
          <w:color w:val="00000A"/>
          <w:spacing w:val="6"/>
          <w:sz w:val="24"/>
          <w:szCs w:val="24"/>
        </w:rPr>
        <w:t xml:space="preserve"> </w:t>
      </w:r>
      <w:r w:rsidRPr="00077F8B">
        <w:rPr>
          <w:color w:val="00000A"/>
          <w:sz w:val="24"/>
          <w:szCs w:val="24"/>
        </w:rPr>
        <w:t>sensi</w:t>
      </w:r>
      <w:r w:rsidRPr="00077F8B">
        <w:rPr>
          <w:color w:val="00000A"/>
          <w:spacing w:val="5"/>
          <w:sz w:val="24"/>
          <w:szCs w:val="24"/>
        </w:rPr>
        <w:t xml:space="preserve"> </w:t>
      </w:r>
      <w:r w:rsidRPr="00077F8B">
        <w:rPr>
          <w:color w:val="00000A"/>
          <w:sz w:val="24"/>
          <w:szCs w:val="24"/>
        </w:rPr>
        <w:t>dell'art.</w:t>
      </w:r>
      <w:r w:rsidRPr="00077F8B">
        <w:rPr>
          <w:color w:val="00000A"/>
          <w:spacing w:val="6"/>
          <w:sz w:val="24"/>
          <w:szCs w:val="24"/>
        </w:rPr>
        <w:t xml:space="preserve"> </w:t>
      </w:r>
      <w:r w:rsidRPr="00077F8B">
        <w:rPr>
          <w:color w:val="00000A"/>
          <w:sz w:val="24"/>
          <w:szCs w:val="24"/>
        </w:rPr>
        <w:t>76</w:t>
      </w:r>
      <w:r w:rsidRPr="00077F8B">
        <w:rPr>
          <w:color w:val="00000A"/>
          <w:spacing w:val="-47"/>
          <w:sz w:val="24"/>
          <w:szCs w:val="24"/>
        </w:rPr>
        <w:t xml:space="preserve"> </w:t>
      </w:r>
      <w:r w:rsidRPr="00077F8B">
        <w:rPr>
          <w:color w:val="00000A"/>
          <w:sz w:val="24"/>
          <w:szCs w:val="24"/>
        </w:rPr>
        <w:t>del</w:t>
      </w:r>
      <w:r w:rsidRPr="00077F8B">
        <w:rPr>
          <w:color w:val="00000A"/>
          <w:spacing w:val="-2"/>
          <w:sz w:val="24"/>
          <w:szCs w:val="24"/>
        </w:rPr>
        <w:t xml:space="preserve"> </w:t>
      </w:r>
      <w:r w:rsidRPr="00077F8B">
        <w:rPr>
          <w:color w:val="00000A"/>
          <w:sz w:val="24"/>
          <w:szCs w:val="24"/>
        </w:rPr>
        <w:t>D.P.R.</w:t>
      </w:r>
      <w:r w:rsidRPr="00077F8B">
        <w:rPr>
          <w:color w:val="00000A"/>
          <w:spacing w:val="-1"/>
          <w:sz w:val="24"/>
          <w:szCs w:val="24"/>
        </w:rPr>
        <w:t xml:space="preserve"> </w:t>
      </w:r>
      <w:r w:rsidRPr="00077F8B">
        <w:rPr>
          <w:color w:val="00000A"/>
          <w:sz w:val="24"/>
          <w:szCs w:val="24"/>
        </w:rPr>
        <w:t>n.</w:t>
      </w:r>
      <w:r w:rsidRPr="00077F8B">
        <w:rPr>
          <w:color w:val="00000A"/>
          <w:spacing w:val="-1"/>
          <w:sz w:val="24"/>
          <w:szCs w:val="24"/>
        </w:rPr>
        <w:t xml:space="preserve"> </w:t>
      </w:r>
      <w:r w:rsidRPr="00077F8B">
        <w:rPr>
          <w:color w:val="00000A"/>
          <w:sz w:val="24"/>
          <w:szCs w:val="24"/>
        </w:rPr>
        <w:t>445/2000,</w:t>
      </w:r>
      <w:r w:rsidRPr="00077F8B">
        <w:rPr>
          <w:color w:val="00000A"/>
          <w:spacing w:val="-3"/>
          <w:sz w:val="24"/>
          <w:szCs w:val="24"/>
        </w:rPr>
        <w:t xml:space="preserve"> </w:t>
      </w:r>
      <w:r w:rsidRPr="00077F8B">
        <w:rPr>
          <w:color w:val="00000A"/>
          <w:sz w:val="24"/>
          <w:szCs w:val="24"/>
        </w:rPr>
        <w:t>con</w:t>
      </w:r>
      <w:r w:rsidRPr="00077F8B">
        <w:rPr>
          <w:color w:val="00000A"/>
          <w:spacing w:val="-2"/>
          <w:sz w:val="24"/>
          <w:szCs w:val="24"/>
        </w:rPr>
        <w:t xml:space="preserve"> </w:t>
      </w:r>
      <w:r w:rsidRPr="00077F8B">
        <w:rPr>
          <w:color w:val="00000A"/>
          <w:sz w:val="24"/>
          <w:szCs w:val="24"/>
        </w:rPr>
        <w:t>le sanzioni</w:t>
      </w:r>
      <w:r w:rsidRPr="00077F8B">
        <w:rPr>
          <w:color w:val="00000A"/>
          <w:spacing w:val="-2"/>
          <w:sz w:val="24"/>
          <w:szCs w:val="24"/>
        </w:rPr>
        <w:t xml:space="preserve"> </w:t>
      </w:r>
      <w:r w:rsidRPr="00077F8B">
        <w:rPr>
          <w:color w:val="00000A"/>
          <w:sz w:val="24"/>
          <w:szCs w:val="24"/>
        </w:rPr>
        <w:t>previste</w:t>
      </w:r>
      <w:r w:rsidRPr="00077F8B">
        <w:rPr>
          <w:color w:val="00000A"/>
          <w:spacing w:val="-1"/>
          <w:sz w:val="24"/>
          <w:szCs w:val="24"/>
        </w:rPr>
        <w:t xml:space="preserve"> </w:t>
      </w:r>
      <w:r w:rsidRPr="00077F8B">
        <w:rPr>
          <w:color w:val="00000A"/>
          <w:sz w:val="24"/>
          <w:szCs w:val="24"/>
        </w:rPr>
        <w:t>dalla</w:t>
      </w:r>
      <w:r w:rsidRPr="00077F8B">
        <w:rPr>
          <w:color w:val="00000A"/>
          <w:spacing w:val="-1"/>
          <w:sz w:val="24"/>
          <w:szCs w:val="24"/>
        </w:rPr>
        <w:t xml:space="preserve"> </w:t>
      </w:r>
      <w:r w:rsidRPr="00077F8B">
        <w:rPr>
          <w:color w:val="00000A"/>
          <w:sz w:val="24"/>
          <w:szCs w:val="24"/>
        </w:rPr>
        <w:t>legge</w:t>
      </w:r>
      <w:r w:rsidRPr="00077F8B">
        <w:rPr>
          <w:color w:val="00000A"/>
          <w:spacing w:val="-1"/>
          <w:sz w:val="24"/>
          <w:szCs w:val="24"/>
        </w:rPr>
        <w:t xml:space="preserve"> </w:t>
      </w:r>
      <w:r w:rsidRPr="00077F8B">
        <w:rPr>
          <w:color w:val="00000A"/>
          <w:sz w:val="24"/>
          <w:szCs w:val="24"/>
        </w:rPr>
        <w:t>penale e</w:t>
      </w:r>
      <w:r w:rsidRPr="00077F8B">
        <w:rPr>
          <w:color w:val="00000A"/>
          <w:spacing w:val="-1"/>
          <w:sz w:val="24"/>
          <w:szCs w:val="24"/>
        </w:rPr>
        <w:t xml:space="preserve"> </w:t>
      </w:r>
      <w:r w:rsidRPr="00077F8B">
        <w:rPr>
          <w:color w:val="00000A"/>
          <w:sz w:val="24"/>
          <w:szCs w:val="24"/>
        </w:rPr>
        <w:t>dalle</w:t>
      </w:r>
      <w:r w:rsidRPr="00077F8B">
        <w:rPr>
          <w:color w:val="00000A"/>
          <w:spacing w:val="-1"/>
          <w:sz w:val="24"/>
          <w:szCs w:val="24"/>
        </w:rPr>
        <w:t xml:space="preserve"> </w:t>
      </w:r>
      <w:r w:rsidRPr="00077F8B">
        <w:rPr>
          <w:color w:val="00000A"/>
          <w:sz w:val="24"/>
          <w:szCs w:val="24"/>
        </w:rPr>
        <w:t>leggi</w:t>
      </w:r>
      <w:r w:rsidRPr="00077F8B">
        <w:rPr>
          <w:color w:val="00000A"/>
          <w:spacing w:val="-2"/>
          <w:sz w:val="24"/>
          <w:szCs w:val="24"/>
        </w:rPr>
        <w:t xml:space="preserve"> </w:t>
      </w:r>
      <w:r w:rsidRPr="00077F8B">
        <w:rPr>
          <w:color w:val="00000A"/>
          <w:sz w:val="24"/>
          <w:szCs w:val="24"/>
        </w:rPr>
        <w:t>speciali</w:t>
      </w:r>
      <w:r w:rsidRPr="00077F8B">
        <w:rPr>
          <w:color w:val="00000A"/>
          <w:spacing w:val="1"/>
          <w:sz w:val="24"/>
          <w:szCs w:val="24"/>
        </w:rPr>
        <w:t xml:space="preserve"> </w:t>
      </w:r>
      <w:r w:rsidRPr="00077F8B">
        <w:rPr>
          <w:color w:val="00000A"/>
          <w:sz w:val="24"/>
          <w:szCs w:val="24"/>
        </w:rPr>
        <w:t>in</w:t>
      </w:r>
      <w:r w:rsidRPr="00077F8B">
        <w:rPr>
          <w:color w:val="00000A"/>
          <w:spacing w:val="1"/>
          <w:sz w:val="24"/>
          <w:szCs w:val="24"/>
        </w:rPr>
        <w:t xml:space="preserve"> </w:t>
      </w:r>
      <w:r w:rsidRPr="00077F8B">
        <w:rPr>
          <w:color w:val="00000A"/>
          <w:sz w:val="24"/>
          <w:szCs w:val="24"/>
        </w:rPr>
        <w:t>materia,</w:t>
      </w:r>
      <w:r w:rsidRPr="00077F8B">
        <w:rPr>
          <w:color w:val="00000A"/>
          <w:spacing w:val="10"/>
          <w:sz w:val="24"/>
          <w:szCs w:val="24"/>
        </w:rPr>
        <w:t xml:space="preserve"> </w:t>
      </w:r>
      <w:r w:rsidRPr="00077F8B">
        <w:rPr>
          <w:color w:val="00000A"/>
          <w:sz w:val="24"/>
          <w:szCs w:val="24"/>
        </w:rPr>
        <w:t>dichiara</w:t>
      </w:r>
      <w:r w:rsidRPr="00077F8B">
        <w:rPr>
          <w:color w:val="00000A"/>
          <w:spacing w:val="-1"/>
          <w:sz w:val="24"/>
          <w:szCs w:val="24"/>
        </w:rPr>
        <w:t xml:space="preserve"> </w:t>
      </w:r>
      <w:r w:rsidRPr="00077F8B">
        <w:rPr>
          <w:color w:val="00000A"/>
          <w:sz w:val="24"/>
          <w:szCs w:val="24"/>
        </w:rPr>
        <w:t>che:</w:t>
      </w:r>
    </w:p>
    <w:p w:rsidR="00C000FB" w:rsidRPr="00077F8B" w:rsidRDefault="00C000FB" w:rsidP="00957DD6">
      <w:pPr>
        <w:jc w:val="both"/>
        <w:rPr>
          <w:sz w:val="24"/>
          <w:szCs w:val="24"/>
        </w:rPr>
      </w:pPr>
    </w:p>
    <w:p w:rsidR="00C000FB" w:rsidRPr="00957DD6" w:rsidRDefault="00AD30AA" w:rsidP="00A569ED">
      <w:pPr>
        <w:pStyle w:val="Paragrafoelenco"/>
        <w:numPr>
          <w:ilvl w:val="0"/>
          <w:numId w:val="4"/>
        </w:numPr>
        <w:spacing w:after="120"/>
        <w:ind w:left="714" w:hanging="357"/>
        <w:contextualSpacing w:val="0"/>
        <w:jc w:val="both"/>
        <w:rPr>
          <w:sz w:val="24"/>
          <w:szCs w:val="24"/>
        </w:rPr>
      </w:pPr>
      <w:r w:rsidRPr="00957DD6">
        <w:rPr>
          <w:sz w:val="24"/>
          <w:szCs w:val="24"/>
        </w:rPr>
        <w:t>il</w:t>
      </w:r>
      <w:r w:rsidRPr="00957DD6">
        <w:rPr>
          <w:spacing w:val="-2"/>
          <w:sz w:val="24"/>
          <w:szCs w:val="24"/>
        </w:rPr>
        <w:t xml:space="preserve"> </w:t>
      </w:r>
      <w:r w:rsidRPr="00957DD6">
        <w:rPr>
          <w:sz w:val="24"/>
          <w:szCs w:val="24"/>
        </w:rPr>
        <w:t>disabile</w:t>
      </w:r>
      <w:r w:rsidRPr="00957DD6">
        <w:rPr>
          <w:spacing w:val="-1"/>
          <w:sz w:val="24"/>
          <w:szCs w:val="24"/>
        </w:rPr>
        <w:t xml:space="preserve"> </w:t>
      </w:r>
      <w:r w:rsidRPr="00957DD6">
        <w:rPr>
          <w:sz w:val="24"/>
          <w:szCs w:val="24"/>
        </w:rPr>
        <w:t>è</w:t>
      </w:r>
      <w:r w:rsidRPr="00957DD6">
        <w:rPr>
          <w:spacing w:val="-1"/>
          <w:sz w:val="24"/>
          <w:szCs w:val="24"/>
        </w:rPr>
        <w:t xml:space="preserve"> </w:t>
      </w:r>
      <w:r w:rsidRPr="00957DD6">
        <w:rPr>
          <w:sz w:val="24"/>
          <w:szCs w:val="24"/>
        </w:rPr>
        <w:t>in</w:t>
      </w:r>
      <w:r w:rsidRPr="00957DD6">
        <w:rPr>
          <w:spacing w:val="-1"/>
          <w:sz w:val="24"/>
          <w:szCs w:val="24"/>
        </w:rPr>
        <w:t xml:space="preserve"> </w:t>
      </w:r>
      <w:r w:rsidRPr="00957DD6">
        <w:rPr>
          <w:sz w:val="24"/>
          <w:szCs w:val="24"/>
        </w:rPr>
        <w:t>vita;</w:t>
      </w:r>
    </w:p>
    <w:p w:rsidR="00C000FB" w:rsidRPr="00957DD6" w:rsidRDefault="00957DD6" w:rsidP="00A569ED">
      <w:pPr>
        <w:pStyle w:val="Paragrafoelenco"/>
        <w:numPr>
          <w:ilvl w:val="0"/>
          <w:numId w:val="4"/>
        </w:numPr>
        <w:spacing w:after="120"/>
        <w:ind w:left="714" w:hanging="357"/>
        <w:contextualSpacing w:val="0"/>
        <w:jc w:val="both"/>
        <w:rPr>
          <w:w w:val="80"/>
          <w:sz w:val="24"/>
          <w:szCs w:val="24"/>
        </w:rPr>
      </w:pPr>
      <w:r>
        <w:rPr>
          <w:noProof/>
          <w:sz w:val="24"/>
          <w:szCs w:val="24"/>
          <w:lang w:eastAsia="it-IT"/>
        </w:rPr>
        <mc:AlternateContent>
          <mc:Choice Requires="wps">
            <w:drawing>
              <wp:anchor distT="0" distB="0" distL="114300" distR="114300" simplePos="0" relativeHeight="251671552" behindDoc="0" locked="0" layoutInCell="1" allowOverlap="1" wp14:anchorId="16B7C45D" wp14:editId="22F4D9F6">
                <wp:simplePos x="0" y="0"/>
                <wp:positionH relativeFrom="column">
                  <wp:posOffset>3933825</wp:posOffset>
                </wp:positionH>
                <wp:positionV relativeFrom="paragraph">
                  <wp:posOffset>57150</wp:posOffset>
                </wp:positionV>
                <wp:extent cx="133350" cy="123825"/>
                <wp:effectExtent l="0" t="0" r="19050" b="28575"/>
                <wp:wrapNone/>
                <wp:docPr id="7" name="Rettangolo 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5649" id="Rettangolo 7" o:spid="_x0000_s1026" style="position:absolute;margin-left:309.75pt;margin-top:4.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" fillcolor="white [3201]" strokecolor="black [3213]" strokeweight="1pt"/>
            </w:pict>
          </mc:Fallback>
        </mc:AlternateContent>
      </w:r>
      <w:r>
        <w:rPr>
          <w:noProof/>
          <w:sz w:val="24"/>
          <w:szCs w:val="24"/>
          <w:lang w:eastAsia="it-IT"/>
        </w:rPr>
        <mc:AlternateContent>
          <mc:Choice Requires="wps">
            <w:drawing>
              <wp:anchor distT="0" distB="0" distL="114300" distR="114300" simplePos="0" relativeHeight="251669504" behindDoc="0" locked="0" layoutInCell="1" allowOverlap="1" wp14:anchorId="55B586CE" wp14:editId="300178A9">
                <wp:simplePos x="0" y="0"/>
                <wp:positionH relativeFrom="column">
                  <wp:posOffset>2600325</wp:posOffset>
                </wp:positionH>
                <wp:positionV relativeFrom="paragraph">
                  <wp:posOffset>47625</wp:posOffset>
                </wp:positionV>
                <wp:extent cx="133350" cy="12382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6A75B" id="Rettangolo 6" o:spid="_x0000_s1026" style="position:absolute;margin-left:204.75pt;margin-top:3.7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d6egIAAFI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" fillcolor="white [3201]" strokecolor="black [3213]" strokeweight="1pt"/>
            </w:pict>
          </mc:Fallback>
        </mc:AlternateContent>
      </w:r>
      <w:r w:rsidR="00AD30AA" w:rsidRPr="00957DD6">
        <w:rPr>
          <w:sz w:val="24"/>
          <w:szCs w:val="24"/>
        </w:rPr>
        <w:t>l’accertamento</w:t>
      </w:r>
      <w:r w:rsidR="00AD30AA" w:rsidRPr="00957DD6">
        <w:rPr>
          <w:spacing w:val="-2"/>
          <w:sz w:val="24"/>
          <w:szCs w:val="24"/>
        </w:rPr>
        <w:t xml:space="preserve"> </w:t>
      </w:r>
      <w:r w:rsidRPr="00957DD6">
        <w:rPr>
          <w:sz w:val="24"/>
          <w:szCs w:val="24"/>
        </w:rPr>
        <w:t>dell’</w:t>
      </w:r>
      <w:r>
        <w:rPr>
          <w:sz w:val="24"/>
          <w:szCs w:val="24"/>
        </w:rPr>
        <w:t xml:space="preserve">handicap </w:t>
      </w:r>
      <w:r w:rsidR="00AD30AA" w:rsidRPr="00957DD6">
        <w:rPr>
          <w:b/>
          <w:sz w:val="24"/>
          <w:szCs w:val="24"/>
        </w:rPr>
        <w:t>è</w:t>
      </w:r>
      <w:r>
        <w:rPr>
          <w:b/>
          <w:sz w:val="24"/>
          <w:szCs w:val="24"/>
        </w:rPr>
        <w:t xml:space="preserve">: </w:t>
      </w:r>
      <w:r w:rsidR="00AD30AA" w:rsidRPr="00957DD6">
        <w:rPr>
          <w:b/>
          <w:sz w:val="24"/>
          <w:szCs w:val="24"/>
        </w:rPr>
        <w:tab/>
      </w:r>
      <w:r w:rsidR="00AD30AA" w:rsidRPr="00957DD6">
        <w:rPr>
          <w:spacing w:val="-1"/>
          <w:sz w:val="24"/>
          <w:szCs w:val="24"/>
        </w:rPr>
        <w:t xml:space="preserve"> </w:t>
      </w:r>
      <w:r w:rsidR="00A569ED">
        <w:rPr>
          <w:b/>
          <w:sz w:val="24"/>
          <w:szCs w:val="24"/>
        </w:rPr>
        <w:t>IRRIVEDIBILE</w:t>
      </w:r>
      <w:r>
        <w:rPr>
          <w:b/>
          <w:sz w:val="24"/>
          <w:szCs w:val="24"/>
        </w:rPr>
        <w:tab/>
      </w:r>
      <w:r w:rsidR="00AD30AA" w:rsidRPr="00957DD6">
        <w:rPr>
          <w:b/>
          <w:sz w:val="24"/>
          <w:szCs w:val="24"/>
        </w:rPr>
        <w:t xml:space="preserve">RIVEDIBILE </w:t>
      </w:r>
      <w:r w:rsidR="00AD30AA" w:rsidRPr="00957DD6">
        <w:rPr>
          <w:sz w:val="24"/>
          <w:szCs w:val="24"/>
        </w:rPr>
        <w:t xml:space="preserve">il </w:t>
      </w:r>
      <w:r w:rsidR="00A569ED">
        <w:rPr>
          <w:sz w:val="24"/>
          <w:szCs w:val="24"/>
        </w:rPr>
        <w:t>___________</w:t>
      </w:r>
      <w:r w:rsidR="00AD30AA" w:rsidRPr="00957DD6">
        <w:rPr>
          <w:b/>
          <w:sz w:val="24"/>
          <w:szCs w:val="24"/>
        </w:rPr>
        <w:t>_</w:t>
      </w:r>
    </w:p>
    <w:p w:rsidR="00C000FB" w:rsidRDefault="00AD30AA" w:rsidP="00A569ED">
      <w:pPr>
        <w:pStyle w:val="Paragrafoelenco"/>
        <w:numPr>
          <w:ilvl w:val="0"/>
          <w:numId w:val="4"/>
        </w:numPr>
        <w:spacing w:after="120"/>
        <w:ind w:left="714" w:hanging="357"/>
        <w:contextualSpacing w:val="0"/>
        <w:jc w:val="both"/>
        <w:rPr>
          <w:sz w:val="24"/>
          <w:szCs w:val="24"/>
        </w:rPr>
      </w:pPr>
      <w:r w:rsidRPr="00957DD6">
        <w:rPr>
          <w:sz w:val="24"/>
          <w:szCs w:val="24"/>
        </w:rPr>
        <w:t>il soggetto in situazione di disabilità grave non è ricoverato a tempo pieno presso struttura pubblica o privata</w:t>
      </w:r>
      <w:r w:rsidRPr="00957DD6">
        <w:rPr>
          <w:spacing w:val="-47"/>
          <w:sz w:val="24"/>
          <w:szCs w:val="24"/>
        </w:rPr>
        <w:t xml:space="preserve"> </w:t>
      </w:r>
      <w:r w:rsidRPr="00957DD6">
        <w:rPr>
          <w:sz w:val="24"/>
          <w:szCs w:val="24"/>
        </w:rPr>
        <w:t>(eccezioni</w:t>
      </w:r>
      <w:r w:rsidRPr="00957DD6">
        <w:rPr>
          <w:spacing w:val="-2"/>
          <w:sz w:val="24"/>
          <w:szCs w:val="24"/>
        </w:rPr>
        <w:t xml:space="preserve"> </w:t>
      </w:r>
      <w:r w:rsidRPr="00957DD6">
        <w:rPr>
          <w:sz w:val="24"/>
          <w:szCs w:val="24"/>
        </w:rPr>
        <w:t>indicate al</w:t>
      </w:r>
      <w:r w:rsidRPr="00957DD6">
        <w:rPr>
          <w:spacing w:val="-1"/>
          <w:sz w:val="24"/>
          <w:szCs w:val="24"/>
        </w:rPr>
        <w:t xml:space="preserve"> </w:t>
      </w:r>
      <w:r w:rsidRPr="00957DD6">
        <w:rPr>
          <w:sz w:val="24"/>
          <w:szCs w:val="24"/>
        </w:rPr>
        <w:t>punto</w:t>
      </w:r>
      <w:r w:rsidRPr="00957DD6">
        <w:rPr>
          <w:spacing w:val="1"/>
          <w:sz w:val="24"/>
          <w:szCs w:val="24"/>
        </w:rPr>
        <w:t xml:space="preserve"> </w:t>
      </w:r>
      <w:r w:rsidRPr="00957DD6">
        <w:rPr>
          <w:sz w:val="24"/>
          <w:szCs w:val="24"/>
        </w:rPr>
        <w:t>5 della Circ. Min. Funzione</w:t>
      </w:r>
      <w:r w:rsidRPr="00957DD6">
        <w:rPr>
          <w:spacing w:val="3"/>
          <w:sz w:val="24"/>
          <w:szCs w:val="24"/>
        </w:rPr>
        <w:t xml:space="preserve"> </w:t>
      </w:r>
      <w:r w:rsidRPr="00957DD6">
        <w:rPr>
          <w:sz w:val="24"/>
          <w:szCs w:val="24"/>
        </w:rPr>
        <w:t>Pubblica</w:t>
      </w:r>
      <w:r w:rsidRPr="00957DD6">
        <w:rPr>
          <w:spacing w:val="-1"/>
          <w:sz w:val="24"/>
          <w:szCs w:val="24"/>
        </w:rPr>
        <w:t xml:space="preserve"> </w:t>
      </w:r>
      <w:r w:rsidRPr="00957DD6">
        <w:rPr>
          <w:sz w:val="24"/>
          <w:szCs w:val="24"/>
        </w:rPr>
        <w:t>n. 13/2010);</w:t>
      </w:r>
    </w:p>
    <w:p w:rsidR="00A569ED" w:rsidRPr="00A569ED" w:rsidRDefault="00A569ED" w:rsidP="00A569ED">
      <w:pPr>
        <w:pStyle w:val="Paragrafoelenco"/>
        <w:numPr>
          <w:ilvl w:val="0"/>
          <w:numId w:val="4"/>
        </w:numPr>
        <w:spacing w:after="120"/>
        <w:ind w:left="714" w:hanging="357"/>
        <w:contextualSpacing w:val="0"/>
        <w:jc w:val="both"/>
        <w:rPr>
          <w:sz w:val="24"/>
          <w:szCs w:val="24"/>
        </w:rPr>
      </w:pPr>
      <w:r w:rsidRPr="00A569ED">
        <w:rPr>
          <w:color w:val="00000A"/>
          <w:sz w:val="24"/>
          <w:szCs w:val="24"/>
        </w:rPr>
        <w:t xml:space="preserve">di essere il referente unico quale punto di riferimento di tutta l'attività di assistenza al disabile e nessun altro soggetto beneficia dei permessi </w:t>
      </w:r>
      <w:r>
        <w:rPr>
          <w:color w:val="00000A"/>
          <w:sz w:val="24"/>
          <w:szCs w:val="24"/>
        </w:rPr>
        <w:t>per la</w:t>
      </w:r>
      <w:r w:rsidRPr="00A569ED">
        <w:rPr>
          <w:color w:val="00000A"/>
          <w:sz w:val="24"/>
          <w:szCs w:val="24"/>
        </w:rPr>
        <w:t xml:space="preserve"> stessa persona in situazione di disabilità grave;</w:t>
      </w:r>
    </w:p>
    <w:p w:rsidR="00A569ED" w:rsidRPr="00957DD6" w:rsidRDefault="00A569ED" w:rsidP="00A569ED">
      <w:pPr>
        <w:pStyle w:val="Paragrafoelenco"/>
        <w:numPr>
          <w:ilvl w:val="0"/>
          <w:numId w:val="4"/>
        </w:numPr>
        <w:spacing w:after="240"/>
        <w:ind w:left="714" w:hanging="357"/>
        <w:contextualSpacing w:val="0"/>
        <w:jc w:val="both"/>
        <w:rPr>
          <w:sz w:val="24"/>
          <w:szCs w:val="24"/>
        </w:rPr>
      </w:pPr>
      <w:r w:rsidRPr="00077F8B">
        <w:rPr>
          <w:b/>
          <w:sz w:val="24"/>
          <w:szCs w:val="24"/>
        </w:rPr>
        <w:t>di</w:t>
      </w:r>
      <w:r w:rsidRPr="00077F8B">
        <w:rPr>
          <w:b/>
          <w:spacing w:val="11"/>
          <w:sz w:val="24"/>
          <w:szCs w:val="24"/>
        </w:rPr>
        <w:t xml:space="preserve"> </w:t>
      </w:r>
      <w:r w:rsidRPr="00077F8B">
        <w:rPr>
          <w:b/>
          <w:sz w:val="24"/>
          <w:szCs w:val="24"/>
        </w:rPr>
        <w:t>non</w:t>
      </w:r>
      <w:r w:rsidRPr="00077F8B">
        <w:rPr>
          <w:b/>
          <w:spacing w:val="12"/>
          <w:sz w:val="24"/>
          <w:szCs w:val="24"/>
        </w:rPr>
        <w:t xml:space="preserve"> </w:t>
      </w:r>
      <w:r w:rsidRPr="00077F8B">
        <w:rPr>
          <w:b/>
          <w:sz w:val="24"/>
          <w:szCs w:val="24"/>
        </w:rPr>
        <w:t>essere</w:t>
      </w:r>
      <w:r w:rsidRPr="00077F8B">
        <w:rPr>
          <w:b/>
          <w:spacing w:val="12"/>
          <w:sz w:val="24"/>
          <w:szCs w:val="24"/>
        </w:rPr>
        <w:t xml:space="preserve"> </w:t>
      </w:r>
      <w:r w:rsidRPr="00077F8B">
        <w:rPr>
          <w:b/>
          <w:sz w:val="24"/>
          <w:szCs w:val="24"/>
        </w:rPr>
        <w:t>il</w:t>
      </w:r>
      <w:r w:rsidRPr="00077F8B">
        <w:rPr>
          <w:b/>
          <w:spacing w:val="27"/>
          <w:sz w:val="24"/>
          <w:szCs w:val="24"/>
        </w:rPr>
        <w:t xml:space="preserve"> </w:t>
      </w:r>
      <w:r w:rsidRPr="00077F8B">
        <w:rPr>
          <w:b/>
          <w:sz w:val="24"/>
          <w:szCs w:val="24"/>
        </w:rPr>
        <w:t>referente</w:t>
      </w:r>
      <w:r w:rsidRPr="00077F8B">
        <w:rPr>
          <w:b/>
          <w:spacing w:val="12"/>
          <w:sz w:val="24"/>
          <w:szCs w:val="24"/>
        </w:rPr>
        <w:t xml:space="preserve"> </w:t>
      </w:r>
      <w:r w:rsidRPr="00077F8B">
        <w:rPr>
          <w:b/>
          <w:sz w:val="24"/>
          <w:szCs w:val="24"/>
        </w:rPr>
        <w:t>unico,</w:t>
      </w:r>
      <w:r w:rsidRPr="00077F8B">
        <w:rPr>
          <w:b/>
          <w:spacing w:val="12"/>
          <w:sz w:val="24"/>
          <w:szCs w:val="24"/>
        </w:rPr>
        <w:t xml:space="preserve"> </w:t>
      </w:r>
      <w:r w:rsidRPr="00077F8B">
        <w:rPr>
          <w:b/>
          <w:sz w:val="24"/>
          <w:szCs w:val="24"/>
        </w:rPr>
        <w:t>pertanto</w:t>
      </w:r>
      <w:r w:rsidRPr="00077F8B">
        <w:rPr>
          <w:b/>
          <w:spacing w:val="14"/>
          <w:sz w:val="24"/>
          <w:szCs w:val="24"/>
        </w:rPr>
        <w:t xml:space="preserve"> </w:t>
      </w:r>
      <w:r w:rsidRPr="00077F8B">
        <w:rPr>
          <w:b/>
          <w:sz w:val="24"/>
          <w:szCs w:val="24"/>
        </w:rPr>
        <w:t>usufruirà</w:t>
      </w:r>
      <w:r w:rsidRPr="00077F8B">
        <w:rPr>
          <w:b/>
          <w:spacing w:val="13"/>
          <w:sz w:val="24"/>
          <w:szCs w:val="24"/>
        </w:rPr>
        <w:t xml:space="preserve"> </w:t>
      </w:r>
      <w:r w:rsidRPr="00077F8B">
        <w:rPr>
          <w:b/>
          <w:sz w:val="24"/>
          <w:szCs w:val="24"/>
        </w:rPr>
        <w:t>dei</w:t>
      </w:r>
      <w:r w:rsidRPr="00077F8B">
        <w:rPr>
          <w:b/>
          <w:spacing w:val="14"/>
          <w:sz w:val="24"/>
          <w:szCs w:val="24"/>
        </w:rPr>
        <w:t xml:space="preserve"> </w:t>
      </w:r>
      <w:r w:rsidRPr="00077F8B">
        <w:rPr>
          <w:b/>
          <w:sz w:val="24"/>
          <w:szCs w:val="24"/>
        </w:rPr>
        <w:t>permessi</w:t>
      </w:r>
      <w:r w:rsidRPr="00077F8B">
        <w:rPr>
          <w:b/>
          <w:spacing w:val="12"/>
          <w:sz w:val="24"/>
          <w:szCs w:val="24"/>
        </w:rPr>
        <w:t xml:space="preserve"> </w:t>
      </w:r>
      <w:r w:rsidRPr="00077F8B">
        <w:rPr>
          <w:b/>
          <w:sz w:val="24"/>
          <w:szCs w:val="24"/>
        </w:rPr>
        <w:t>per</w:t>
      </w:r>
      <w:r w:rsidRPr="00077F8B">
        <w:rPr>
          <w:b/>
          <w:spacing w:val="12"/>
          <w:sz w:val="24"/>
          <w:szCs w:val="24"/>
        </w:rPr>
        <w:t xml:space="preserve"> </w:t>
      </w:r>
      <w:r w:rsidRPr="00077F8B">
        <w:rPr>
          <w:b/>
          <w:sz w:val="24"/>
          <w:szCs w:val="24"/>
        </w:rPr>
        <w:t>l'attività</w:t>
      </w:r>
      <w:r w:rsidRPr="00077F8B">
        <w:rPr>
          <w:b/>
          <w:spacing w:val="13"/>
          <w:sz w:val="24"/>
          <w:szCs w:val="24"/>
        </w:rPr>
        <w:t xml:space="preserve"> </w:t>
      </w:r>
      <w:r w:rsidRPr="00077F8B">
        <w:rPr>
          <w:b/>
          <w:sz w:val="24"/>
          <w:szCs w:val="24"/>
        </w:rPr>
        <w:t>di</w:t>
      </w:r>
      <w:r w:rsidRPr="00077F8B">
        <w:rPr>
          <w:b/>
          <w:spacing w:val="12"/>
          <w:sz w:val="24"/>
          <w:szCs w:val="24"/>
        </w:rPr>
        <w:t xml:space="preserve"> </w:t>
      </w:r>
      <w:r w:rsidRPr="00077F8B">
        <w:rPr>
          <w:b/>
          <w:sz w:val="24"/>
          <w:szCs w:val="24"/>
        </w:rPr>
        <w:t>assistenza</w:t>
      </w:r>
      <w:r w:rsidRPr="00077F8B">
        <w:rPr>
          <w:b/>
          <w:spacing w:val="12"/>
          <w:sz w:val="24"/>
          <w:szCs w:val="24"/>
        </w:rPr>
        <w:t xml:space="preserve"> </w:t>
      </w:r>
      <w:r w:rsidRPr="00077F8B">
        <w:rPr>
          <w:b/>
          <w:sz w:val="24"/>
          <w:szCs w:val="24"/>
        </w:rPr>
        <w:t>al</w:t>
      </w:r>
      <w:r w:rsidRPr="00077F8B">
        <w:rPr>
          <w:b/>
          <w:spacing w:val="12"/>
          <w:sz w:val="24"/>
          <w:szCs w:val="24"/>
        </w:rPr>
        <w:t xml:space="preserve"> </w:t>
      </w:r>
      <w:r w:rsidRPr="00077F8B">
        <w:rPr>
          <w:b/>
          <w:sz w:val="24"/>
          <w:szCs w:val="24"/>
        </w:rPr>
        <w:t>disabile,</w:t>
      </w:r>
      <w:r w:rsidRPr="00077F8B">
        <w:rPr>
          <w:b/>
          <w:spacing w:val="13"/>
          <w:sz w:val="24"/>
          <w:szCs w:val="24"/>
        </w:rPr>
        <w:t xml:space="preserve"> </w:t>
      </w:r>
      <w:r w:rsidRPr="00077F8B">
        <w:rPr>
          <w:b/>
          <w:sz w:val="24"/>
          <w:szCs w:val="24"/>
        </w:rPr>
        <w:t>alternativamente</w:t>
      </w:r>
      <w:r w:rsidRPr="00077F8B">
        <w:rPr>
          <w:b/>
          <w:spacing w:val="12"/>
          <w:sz w:val="24"/>
          <w:szCs w:val="24"/>
        </w:rPr>
        <w:t xml:space="preserve"> </w:t>
      </w:r>
      <w:r w:rsidRPr="00077F8B">
        <w:rPr>
          <w:b/>
          <w:sz w:val="24"/>
          <w:szCs w:val="24"/>
        </w:rPr>
        <w:t>al seguente avente diritto:</w:t>
      </w:r>
    </w:p>
    <w:p w:rsidR="00C000FB" w:rsidRPr="00A569ED" w:rsidRDefault="00AD30AA" w:rsidP="00A569ED">
      <w:pPr>
        <w:spacing w:line="480" w:lineRule="auto"/>
        <w:jc w:val="both"/>
        <w:rPr>
          <w:color w:val="00000A"/>
          <w:sz w:val="24"/>
          <w:szCs w:val="24"/>
        </w:rPr>
      </w:pPr>
      <w:r w:rsidRPr="00077F8B">
        <w:rPr>
          <w:color w:val="00000A"/>
          <w:sz w:val="24"/>
          <w:szCs w:val="24"/>
        </w:rPr>
        <w:t>NOME</w:t>
      </w:r>
      <w:r w:rsidR="00A569ED">
        <w:rPr>
          <w:color w:val="00000A"/>
          <w:sz w:val="24"/>
          <w:szCs w:val="24"/>
        </w:rPr>
        <w:t xml:space="preserve"> </w:t>
      </w:r>
      <w:r w:rsidRPr="00077F8B">
        <w:rPr>
          <w:color w:val="00000A"/>
          <w:sz w:val="24"/>
          <w:szCs w:val="24"/>
        </w:rPr>
        <w:t>___</w:t>
      </w:r>
      <w:r w:rsidR="00A569ED">
        <w:rPr>
          <w:color w:val="00000A"/>
          <w:sz w:val="24"/>
          <w:szCs w:val="24"/>
        </w:rPr>
        <w:t>_________________</w:t>
      </w:r>
      <w:r w:rsidRPr="00077F8B">
        <w:rPr>
          <w:color w:val="00000A"/>
          <w:sz w:val="24"/>
          <w:szCs w:val="24"/>
        </w:rPr>
        <w:t>__</w:t>
      </w:r>
      <w:r w:rsidR="00A569ED">
        <w:rPr>
          <w:color w:val="00000A"/>
          <w:sz w:val="24"/>
          <w:szCs w:val="24"/>
        </w:rPr>
        <w:t>__</w:t>
      </w:r>
      <w:r w:rsidRPr="00077F8B">
        <w:rPr>
          <w:color w:val="00000A"/>
          <w:sz w:val="24"/>
          <w:szCs w:val="24"/>
        </w:rPr>
        <w:t>____</w:t>
      </w:r>
      <w:r w:rsidR="00A569ED">
        <w:rPr>
          <w:color w:val="00000A"/>
          <w:sz w:val="24"/>
          <w:szCs w:val="24"/>
        </w:rPr>
        <w:t xml:space="preserve"> </w:t>
      </w:r>
      <w:r w:rsidRPr="00077F8B">
        <w:rPr>
          <w:color w:val="00000A"/>
          <w:sz w:val="24"/>
          <w:szCs w:val="24"/>
        </w:rPr>
        <w:t>COGNOME</w:t>
      </w:r>
      <w:r w:rsidR="00A569ED">
        <w:rPr>
          <w:color w:val="00000A"/>
          <w:sz w:val="24"/>
          <w:szCs w:val="24"/>
        </w:rPr>
        <w:t xml:space="preserve"> </w:t>
      </w:r>
      <w:r w:rsidRPr="00077F8B">
        <w:rPr>
          <w:color w:val="00000A"/>
          <w:sz w:val="24"/>
          <w:szCs w:val="24"/>
        </w:rPr>
        <w:t>_____</w:t>
      </w:r>
      <w:r w:rsidR="00A569ED">
        <w:rPr>
          <w:color w:val="00000A"/>
          <w:sz w:val="24"/>
          <w:szCs w:val="24"/>
        </w:rPr>
        <w:t>______________________</w:t>
      </w:r>
      <w:r w:rsidRPr="00077F8B">
        <w:rPr>
          <w:color w:val="00000A"/>
          <w:sz w:val="24"/>
          <w:szCs w:val="24"/>
        </w:rPr>
        <w:t>________</w:t>
      </w:r>
      <w:r w:rsidR="00A569ED">
        <w:rPr>
          <w:color w:val="00000A"/>
          <w:sz w:val="24"/>
          <w:szCs w:val="24"/>
        </w:rPr>
        <w:t xml:space="preserve"> </w:t>
      </w:r>
      <w:r w:rsidRPr="00077F8B">
        <w:rPr>
          <w:color w:val="00000A"/>
          <w:sz w:val="24"/>
          <w:szCs w:val="24"/>
        </w:rPr>
        <w:t>DATA</w:t>
      </w:r>
      <w:r w:rsidR="00A569ED">
        <w:rPr>
          <w:color w:val="00000A"/>
          <w:sz w:val="24"/>
          <w:szCs w:val="24"/>
        </w:rPr>
        <w:t xml:space="preserve"> DI NASCITA </w:t>
      </w:r>
      <w:r w:rsidRPr="00077F8B">
        <w:rPr>
          <w:color w:val="00000A"/>
          <w:sz w:val="24"/>
          <w:szCs w:val="24"/>
        </w:rPr>
        <w:t>____</w:t>
      </w:r>
      <w:r w:rsidR="00A569ED">
        <w:rPr>
          <w:color w:val="00000A"/>
          <w:sz w:val="24"/>
          <w:szCs w:val="24"/>
        </w:rPr>
        <w:t>_____</w:t>
      </w:r>
      <w:r w:rsidRPr="00077F8B">
        <w:rPr>
          <w:color w:val="00000A"/>
          <w:sz w:val="24"/>
          <w:szCs w:val="24"/>
        </w:rPr>
        <w:t>______</w:t>
      </w:r>
      <w:r w:rsidR="00A569ED">
        <w:rPr>
          <w:color w:val="00000A"/>
          <w:sz w:val="24"/>
          <w:szCs w:val="24"/>
        </w:rPr>
        <w:t xml:space="preserve"> </w:t>
      </w:r>
      <w:r w:rsidRPr="00077F8B">
        <w:rPr>
          <w:color w:val="00000A"/>
          <w:sz w:val="24"/>
          <w:szCs w:val="24"/>
        </w:rPr>
        <w:t>LUOGO</w:t>
      </w:r>
      <w:r w:rsidRPr="00077F8B">
        <w:rPr>
          <w:color w:val="00000A"/>
          <w:spacing w:val="-2"/>
          <w:sz w:val="24"/>
          <w:szCs w:val="24"/>
        </w:rPr>
        <w:t xml:space="preserve"> </w:t>
      </w:r>
      <w:r w:rsidRPr="00077F8B">
        <w:rPr>
          <w:color w:val="00000A"/>
          <w:sz w:val="24"/>
          <w:szCs w:val="24"/>
        </w:rPr>
        <w:t>NASCITA</w:t>
      </w:r>
      <w:r w:rsidRPr="00077F8B">
        <w:rPr>
          <w:color w:val="00000A"/>
          <w:w w:val="99"/>
          <w:sz w:val="24"/>
          <w:szCs w:val="24"/>
        </w:rPr>
        <w:t xml:space="preserve"> </w:t>
      </w:r>
      <w:r w:rsidRPr="00A569ED">
        <w:rPr>
          <w:color w:val="00000A"/>
          <w:sz w:val="24"/>
          <w:szCs w:val="24"/>
        </w:rPr>
        <w:t>________</w:t>
      </w:r>
      <w:r w:rsidR="00A569ED">
        <w:rPr>
          <w:color w:val="00000A"/>
          <w:sz w:val="24"/>
          <w:szCs w:val="24"/>
        </w:rPr>
        <w:t>_______________</w:t>
      </w:r>
      <w:r w:rsidRPr="00A569ED">
        <w:rPr>
          <w:color w:val="00000A"/>
          <w:sz w:val="24"/>
          <w:szCs w:val="24"/>
        </w:rPr>
        <w:t>________</w:t>
      </w:r>
    </w:p>
    <w:p w:rsidR="00C000FB" w:rsidRPr="00A569ED" w:rsidRDefault="00C000FB" w:rsidP="00077F8B">
      <w:pPr>
        <w:rPr>
          <w:b/>
          <w:sz w:val="24"/>
          <w:szCs w:val="24"/>
        </w:rPr>
      </w:pPr>
    </w:p>
    <w:p w:rsidR="00C000FB" w:rsidRPr="00A569ED" w:rsidRDefault="00AD30AA">
      <w:pPr>
        <w:spacing w:before="91"/>
        <w:ind w:left="138"/>
        <w:jc w:val="both"/>
        <w:rPr>
          <w:b/>
          <w:sz w:val="24"/>
          <w:szCs w:val="24"/>
        </w:rPr>
      </w:pPr>
      <w:r w:rsidRPr="00A569ED">
        <w:rPr>
          <w:b/>
          <w:sz w:val="24"/>
          <w:szCs w:val="24"/>
        </w:rPr>
        <w:t>In</w:t>
      </w:r>
      <w:r w:rsidRPr="00A569ED">
        <w:rPr>
          <w:b/>
          <w:spacing w:val="-4"/>
          <w:sz w:val="24"/>
          <w:szCs w:val="24"/>
        </w:rPr>
        <w:t xml:space="preserve"> </w:t>
      </w:r>
      <w:r w:rsidRPr="00A569ED">
        <w:rPr>
          <w:b/>
          <w:sz w:val="24"/>
          <w:szCs w:val="24"/>
        </w:rPr>
        <w:t>servizio</w:t>
      </w:r>
      <w:r w:rsidRPr="00A569ED">
        <w:rPr>
          <w:b/>
          <w:spacing w:val="-1"/>
          <w:sz w:val="24"/>
          <w:szCs w:val="24"/>
        </w:rPr>
        <w:t xml:space="preserve"> </w:t>
      </w:r>
      <w:r w:rsidRPr="00A569ED">
        <w:rPr>
          <w:b/>
          <w:sz w:val="24"/>
          <w:szCs w:val="24"/>
        </w:rPr>
        <w:t>presso</w:t>
      </w:r>
      <w:r w:rsidRPr="00A569ED">
        <w:rPr>
          <w:b/>
          <w:spacing w:val="-1"/>
          <w:sz w:val="24"/>
          <w:szCs w:val="24"/>
        </w:rPr>
        <w:t xml:space="preserve"> </w:t>
      </w:r>
      <w:r w:rsidRPr="00A569ED">
        <w:rPr>
          <w:b/>
          <w:sz w:val="24"/>
          <w:szCs w:val="24"/>
        </w:rPr>
        <w:t>(indicare</w:t>
      </w:r>
      <w:r w:rsidRPr="00A569ED">
        <w:rPr>
          <w:b/>
          <w:spacing w:val="-2"/>
          <w:sz w:val="24"/>
          <w:szCs w:val="24"/>
        </w:rPr>
        <w:t xml:space="preserve"> </w:t>
      </w:r>
      <w:r w:rsidRPr="00A569ED">
        <w:rPr>
          <w:b/>
          <w:sz w:val="24"/>
          <w:szCs w:val="24"/>
        </w:rPr>
        <w:t>struttura</w:t>
      </w:r>
      <w:r w:rsidRPr="00A569ED">
        <w:rPr>
          <w:b/>
          <w:spacing w:val="-1"/>
          <w:sz w:val="24"/>
          <w:szCs w:val="24"/>
        </w:rPr>
        <w:t xml:space="preserve"> </w:t>
      </w:r>
      <w:r w:rsidRPr="00A569ED">
        <w:rPr>
          <w:b/>
          <w:sz w:val="24"/>
          <w:szCs w:val="24"/>
        </w:rPr>
        <w:t>lavorativa</w:t>
      </w:r>
      <w:r w:rsidRPr="00A569ED">
        <w:rPr>
          <w:b/>
          <w:spacing w:val="-3"/>
          <w:sz w:val="24"/>
          <w:szCs w:val="24"/>
        </w:rPr>
        <w:t xml:space="preserve"> </w:t>
      </w:r>
      <w:r w:rsidRPr="00A569ED">
        <w:rPr>
          <w:b/>
          <w:sz w:val="24"/>
          <w:szCs w:val="24"/>
        </w:rPr>
        <w:t>e</w:t>
      </w:r>
      <w:r w:rsidRPr="00A569ED">
        <w:rPr>
          <w:b/>
          <w:spacing w:val="-2"/>
          <w:sz w:val="24"/>
          <w:szCs w:val="24"/>
        </w:rPr>
        <w:t xml:space="preserve"> </w:t>
      </w:r>
      <w:r w:rsidRPr="00A569ED">
        <w:rPr>
          <w:b/>
          <w:sz w:val="24"/>
          <w:szCs w:val="24"/>
        </w:rPr>
        <w:t>recapiti)</w:t>
      </w:r>
    </w:p>
    <w:p w:rsidR="00C000FB" w:rsidRPr="00A569ED" w:rsidRDefault="00C000FB" w:rsidP="00A569ED">
      <w:pPr>
        <w:pStyle w:val="Corpotesto"/>
        <w:spacing w:before="11"/>
        <w:jc w:val="both"/>
        <w:rPr>
          <w:b/>
        </w:rPr>
      </w:pPr>
    </w:p>
    <w:p w:rsidR="00C000FB" w:rsidRPr="00A569ED" w:rsidRDefault="00A569ED" w:rsidP="00A569ED">
      <w:pPr>
        <w:spacing w:line="480" w:lineRule="auto"/>
        <w:jc w:val="both"/>
        <w:rPr>
          <w:sz w:val="24"/>
          <w:szCs w:val="24"/>
        </w:rPr>
      </w:pPr>
      <w:r w:rsidRPr="00A569ED">
        <w:rPr>
          <w:sz w:val="24"/>
          <w:szCs w:val="24"/>
        </w:rPr>
        <w:t>Denominazione Azienda/P.A.</w:t>
      </w:r>
      <w:r>
        <w:rPr>
          <w:sz w:val="24"/>
          <w:szCs w:val="24"/>
        </w:rPr>
        <w:t xml:space="preserve"> </w:t>
      </w:r>
      <w:r w:rsidRPr="00A569ED">
        <w:rPr>
          <w:sz w:val="24"/>
          <w:szCs w:val="24"/>
        </w:rPr>
        <w:t>_</w:t>
      </w:r>
      <w:r>
        <w:rPr>
          <w:sz w:val="24"/>
          <w:szCs w:val="24"/>
        </w:rPr>
        <w:t>_________________________________</w:t>
      </w:r>
      <w:r w:rsidRPr="00A569ED">
        <w:rPr>
          <w:sz w:val="24"/>
          <w:szCs w:val="24"/>
        </w:rPr>
        <w:t xml:space="preserve">______________________ </w:t>
      </w:r>
      <w:proofErr w:type="spellStart"/>
      <w:r>
        <w:rPr>
          <w:sz w:val="24"/>
          <w:szCs w:val="24"/>
        </w:rPr>
        <w:t>tel</w:t>
      </w:r>
      <w:proofErr w:type="spellEnd"/>
      <w:r>
        <w:rPr>
          <w:sz w:val="24"/>
          <w:szCs w:val="24"/>
        </w:rPr>
        <w:t xml:space="preserve"> ____________________________</w:t>
      </w:r>
      <w:r w:rsidR="00AD30AA" w:rsidRPr="00A569ED">
        <w:rPr>
          <w:sz w:val="24"/>
          <w:szCs w:val="24"/>
        </w:rPr>
        <w:tab/>
        <w:t>mail</w:t>
      </w:r>
      <w:r>
        <w:rPr>
          <w:sz w:val="24"/>
          <w:szCs w:val="24"/>
        </w:rPr>
        <w:t xml:space="preserve"> ________________________________________</w:t>
      </w:r>
    </w:p>
    <w:p w:rsidR="00C000FB" w:rsidRPr="00A569ED" w:rsidRDefault="00C000FB" w:rsidP="00A569ED">
      <w:pPr>
        <w:pStyle w:val="Corpotesto"/>
        <w:spacing w:before="10"/>
        <w:ind w:left="0"/>
        <w:jc w:val="both"/>
      </w:pPr>
    </w:p>
    <w:p w:rsidR="00C000FB" w:rsidRPr="005E4A58" w:rsidRDefault="00AD30AA" w:rsidP="003E1ADB">
      <w:pPr>
        <w:pStyle w:val="Paragrafoelenco"/>
        <w:numPr>
          <w:ilvl w:val="0"/>
          <w:numId w:val="5"/>
        </w:numPr>
        <w:tabs>
          <w:tab w:val="left" w:pos="1029"/>
          <w:tab w:val="left" w:pos="1030"/>
        </w:tabs>
        <w:spacing w:after="120"/>
        <w:ind w:left="714" w:hanging="357"/>
        <w:contextualSpacing w:val="0"/>
        <w:jc w:val="both"/>
        <w:rPr>
          <w:sz w:val="24"/>
          <w:szCs w:val="24"/>
        </w:rPr>
      </w:pPr>
      <w:r w:rsidRPr="005E4A58">
        <w:rPr>
          <w:sz w:val="24"/>
          <w:szCs w:val="24"/>
          <w:u w:val="single"/>
        </w:rPr>
        <w:t>Solo per dare assistenza a familiari di 3°</w:t>
      </w:r>
      <w:r w:rsidRPr="005E4A58">
        <w:rPr>
          <w:sz w:val="24"/>
          <w:szCs w:val="24"/>
        </w:rPr>
        <w:t>:</w:t>
      </w:r>
    </w:p>
    <w:p w:rsidR="00C000FB" w:rsidRPr="00A569ED" w:rsidRDefault="00AD30AA" w:rsidP="005E4A58">
      <w:pPr>
        <w:pStyle w:val="Corpotesto"/>
        <w:spacing w:before="1"/>
        <w:ind w:left="0"/>
        <w:jc w:val="both"/>
      </w:pPr>
      <w:r w:rsidRPr="00A569ED">
        <w:t>il soggetto in situazione di disabilità grave con il quale sussiste un rapporto di parentela/affinità di 3° grado:</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è coniugato;</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coniugato/a;</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è vedovo/a;</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è coniugato ma il coniuge ha compiuto 65 anni di età;</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è coniugato ma il coniuge è affetto da patologie invalidanti;</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è stato coniugato ma il coniuge è deceduto, separato legalmente o divorziato;</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è coniugato ma in situazione di abbandono;</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ha uno o entrambi i genitori deceduti;</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ha uno o entrambi i genitori con più di 65 anni di età;</w:t>
      </w:r>
    </w:p>
    <w:p w:rsidR="00C000FB" w:rsidRPr="00A569ED" w:rsidRDefault="00AD30AA" w:rsidP="005E4A58">
      <w:pPr>
        <w:pStyle w:val="Paragrafoelenco1"/>
        <w:numPr>
          <w:ilvl w:val="0"/>
          <w:numId w:val="6"/>
        </w:numPr>
        <w:tabs>
          <w:tab w:val="clear" w:pos="0"/>
          <w:tab w:val="left" w:pos="567"/>
        </w:tabs>
        <w:spacing w:before="0" w:line="360" w:lineRule="auto"/>
        <w:ind w:left="567" w:hanging="431"/>
        <w:jc w:val="both"/>
        <w:rPr>
          <w:sz w:val="24"/>
          <w:szCs w:val="24"/>
        </w:rPr>
      </w:pPr>
      <w:r w:rsidRPr="00A569ED">
        <w:rPr>
          <w:sz w:val="24"/>
          <w:szCs w:val="24"/>
        </w:rPr>
        <w:t>ha uno o entrambi i genitori affetti da patologia invalidante.</w:t>
      </w:r>
    </w:p>
    <w:p w:rsidR="00C000FB" w:rsidRPr="00A569ED" w:rsidRDefault="00C000FB" w:rsidP="00A569ED">
      <w:pPr>
        <w:pStyle w:val="Corpotesto"/>
        <w:jc w:val="both"/>
      </w:pPr>
    </w:p>
    <w:p w:rsidR="00C000FB" w:rsidRPr="00A569ED" w:rsidRDefault="00AD30AA" w:rsidP="00A569ED">
      <w:pPr>
        <w:pStyle w:val="Titolo4"/>
        <w:spacing w:before="1" w:line="228" w:lineRule="exact"/>
        <w:jc w:val="both"/>
        <w:rPr>
          <w:rFonts w:ascii="Times New Roman" w:hAnsi="Times New Roman"/>
          <w:sz w:val="24"/>
          <w:szCs w:val="24"/>
        </w:rPr>
      </w:pPr>
      <w:r w:rsidRPr="00A569ED">
        <w:rPr>
          <w:rFonts w:ascii="Times New Roman" w:hAnsi="Times New Roman"/>
          <w:color w:val="00000A"/>
          <w:sz w:val="24"/>
          <w:szCs w:val="24"/>
        </w:rPr>
        <w:t>Si allega:</w:t>
      </w:r>
    </w:p>
    <w:p w:rsidR="00C000FB" w:rsidRPr="00A569ED" w:rsidRDefault="00AD30AA" w:rsidP="005E4A58">
      <w:pPr>
        <w:pStyle w:val="Paragrafoelenco1"/>
        <w:numPr>
          <w:ilvl w:val="0"/>
          <w:numId w:val="7"/>
        </w:numPr>
        <w:tabs>
          <w:tab w:val="clear" w:pos="0"/>
          <w:tab w:val="left" w:pos="1134"/>
        </w:tabs>
        <w:spacing w:before="0" w:after="120"/>
        <w:ind w:left="1134" w:right="-1" w:hanging="567"/>
        <w:jc w:val="both"/>
        <w:rPr>
          <w:sz w:val="24"/>
          <w:szCs w:val="24"/>
        </w:rPr>
      </w:pPr>
      <w:r w:rsidRPr="00A569ED">
        <w:rPr>
          <w:sz w:val="24"/>
          <w:szCs w:val="24"/>
        </w:rPr>
        <w:t>copia certificato ASL competente, attestante lo stato di "disabilità grave" in capo al soggetto che necessita di assistenza, ai sensi del comma 1 art. 4 L. 104/92 (in originale o copia autentica);</w:t>
      </w:r>
    </w:p>
    <w:p w:rsidR="00C000FB" w:rsidRPr="00A569ED" w:rsidRDefault="005E4A58" w:rsidP="005E4A58">
      <w:pPr>
        <w:pStyle w:val="Paragrafoelenco1"/>
        <w:numPr>
          <w:ilvl w:val="0"/>
          <w:numId w:val="7"/>
        </w:numPr>
        <w:tabs>
          <w:tab w:val="clear" w:pos="0"/>
          <w:tab w:val="left" w:pos="1134"/>
        </w:tabs>
        <w:spacing w:before="0" w:after="120"/>
        <w:ind w:left="1134" w:right="142" w:hanging="567"/>
        <w:jc w:val="both"/>
        <w:rPr>
          <w:sz w:val="24"/>
          <w:szCs w:val="24"/>
        </w:rPr>
      </w:pPr>
      <w:r>
        <w:rPr>
          <w:sz w:val="24"/>
          <w:szCs w:val="24"/>
        </w:rPr>
        <w:t>dichiarazione dell’</w:t>
      </w:r>
      <w:r w:rsidR="00AD30AA" w:rsidRPr="00A569ED">
        <w:rPr>
          <w:sz w:val="24"/>
          <w:szCs w:val="24"/>
        </w:rPr>
        <w:t>altra persona che beneficia dei permessi giornalieri per lo stesso soggetto in situazione di disabilità grave, alternativamente al sottoscritto/a, nel limite massimo mensile di tre giorni complessivi tra i</w:t>
      </w:r>
      <w:r>
        <w:rPr>
          <w:sz w:val="24"/>
          <w:szCs w:val="24"/>
        </w:rPr>
        <w:t xml:space="preserve"> </w:t>
      </w:r>
      <w:r w:rsidR="00AD30AA" w:rsidRPr="00A569ED">
        <w:rPr>
          <w:sz w:val="24"/>
          <w:szCs w:val="24"/>
        </w:rPr>
        <w:t>beneficiari;</w:t>
      </w:r>
    </w:p>
    <w:p w:rsidR="00C000FB" w:rsidRPr="00A569ED" w:rsidRDefault="00AD30AA" w:rsidP="005E4A58">
      <w:pPr>
        <w:pStyle w:val="Paragrafoelenco1"/>
        <w:numPr>
          <w:ilvl w:val="0"/>
          <w:numId w:val="7"/>
        </w:numPr>
        <w:tabs>
          <w:tab w:val="clear" w:pos="0"/>
          <w:tab w:val="left" w:pos="1134"/>
        </w:tabs>
        <w:spacing w:before="0" w:after="120"/>
        <w:ind w:left="1134" w:right="142" w:hanging="567"/>
        <w:jc w:val="both"/>
        <w:rPr>
          <w:sz w:val="24"/>
          <w:szCs w:val="24"/>
        </w:rPr>
      </w:pPr>
      <w:r w:rsidRPr="00A569ED">
        <w:rPr>
          <w:sz w:val="24"/>
          <w:szCs w:val="24"/>
        </w:rPr>
        <w:t>copia documento di riconoscimento del familiare disabile e di altro eventuale referente beneficiario;</w:t>
      </w:r>
    </w:p>
    <w:p w:rsidR="00C000FB" w:rsidRPr="00A569ED" w:rsidRDefault="00AD30AA" w:rsidP="005E4A58">
      <w:pPr>
        <w:pStyle w:val="Paragrafoelenco1"/>
        <w:numPr>
          <w:ilvl w:val="0"/>
          <w:numId w:val="7"/>
        </w:numPr>
        <w:tabs>
          <w:tab w:val="clear" w:pos="0"/>
          <w:tab w:val="left" w:pos="1134"/>
        </w:tabs>
        <w:spacing w:before="0" w:after="120"/>
        <w:ind w:left="1134" w:right="142" w:hanging="567"/>
        <w:jc w:val="both"/>
        <w:rPr>
          <w:i/>
          <w:sz w:val="24"/>
          <w:szCs w:val="24"/>
        </w:rPr>
      </w:pPr>
      <w:r w:rsidRPr="00A569ED">
        <w:rPr>
          <w:sz w:val="24"/>
          <w:szCs w:val="24"/>
        </w:rPr>
        <w:t>ulteriore documentazione a supporto delle dichiarazioni rese nella domanda (es. patologie invalidanti):</w:t>
      </w:r>
    </w:p>
    <w:p w:rsidR="00C000FB" w:rsidRPr="00A569ED" w:rsidRDefault="00AD30AA" w:rsidP="003E1ADB">
      <w:pPr>
        <w:spacing w:before="91" w:line="480" w:lineRule="auto"/>
        <w:ind w:left="5387" w:right="-1"/>
        <w:jc w:val="both"/>
        <w:rPr>
          <w:i/>
          <w:sz w:val="24"/>
          <w:szCs w:val="24"/>
        </w:rPr>
      </w:pPr>
      <w:r w:rsidRPr="00A569ED">
        <w:rPr>
          <w:i/>
          <w:sz w:val="24"/>
          <w:szCs w:val="24"/>
        </w:rPr>
        <w:t>FIRMA DEL RICHIEDENTE</w:t>
      </w:r>
    </w:p>
    <w:p w:rsidR="00C000FB" w:rsidRPr="00A569ED" w:rsidRDefault="003E1ADB" w:rsidP="003E1ADB">
      <w:pPr>
        <w:spacing w:line="480" w:lineRule="auto"/>
        <w:ind w:left="5245"/>
        <w:jc w:val="both"/>
        <w:rPr>
          <w:i/>
          <w:sz w:val="24"/>
          <w:szCs w:val="24"/>
        </w:rPr>
      </w:pPr>
      <w:r>
        <w:rPr>
          <w:i/>
          <w:sz w:val="24"/>
          <w:szCs w:val="24"/>
        </w:rPr>
        <w:t>_________________________</w:t>
      </w:r>
    </w:p>
    <w:p w:rsidR="00C000FB" w:rsidRPr="003E1ADB" w:rsidRDefault="00AD30AA" w:rsidP="003E1ADB">
      <w:pPr>
        <w:spacing w:before="91"/>
        <w:ind w:right="-1"/>
        <w:jc w:val="both"/>
        <w:rPr>
          <w:i/>
          <w:sz w:val="20"/>
          <w:szCs w:val="20"/>
        </w:rPr>
      </w:pPr>
      <w:r w:rsidRPr="003E1ADB">
        <w:rPr>
          <w:i/>
          <w:sz w:val="20"/>
          <w:szCs w:val="20"/>
        </w:rPr>
        <w:t xml:space="preserve">Ai sensi dell'art. 38 D.P.R. n. 445/2000, la presente dichiarazione deve essere sottoscritta dall'interessato in presenza del dipendente addetto o inviata all'ufficio competente via </w:t>
      </w:r>
      <w:proofErr w:type="spellStart"/>
      <w:r w:rsidRPr="003E1ADB">
        <w:rPr>
          <w:i/>
          <w:sz w:val="20"/>
          <w:szCs w:val="20"/>
        </w:rPr>
        <w:t>pec</w:t>
      </w:r>
      <w:proofErr w:type="spellEnd"/>
      <w:r w:rsidRPr="003E1ADB">
        <w:rPr>
          <w:i/>
          <w:sz w:val="20"/>
          <w:szCs w:val="20"/>
        </w:rPr>
        <w:t xml:space="preserve">, tramite un incaricato oppure a mezzo posta, </w:t>
      </w:r>
      <w:r w:rsidR="003E1ADB" w:rsidRPr="003E1ADB">
        <w:rPr>
          <w:i/>
          <w:sz w:val="20"/>
          <w:szCs w:val="20"/>
        </w:rPr>
        <w:t xml:space="preserve">insieme alla </w:t>
      </w:r>
      <w:r w:rsidRPr="003E1ADB">
        <w:rPr>
          <w:i/>
          <w:sz w:val="20"/>
          <w:szCs w:val="20"/>
        </w:rPr>
        <w:t>fotocopia non autenticata di un documento di identità del dichiarante.</w:t>
      </w:r>
    </w:p>
    <w:p w:rsidR="00C000FB" w:rsidRPr="003E1ADB" w:rsidRDefault="00AD30AA" w:rsidP="003E1ADB">
      <w:pPr>
        <w:spacing w:line="235" w:lineRule="auto"/>
        <w:ind w:right="-1"/>
        <w:jc w:val="both"/>
        <w:rPr>
          <w:i/>
          <w:sz w:val="20"/>
          <w:szCs w:val="20"/>
        </w:rPr>
      </w:pPr>
      <w:r w:rsidRPr="003E1ADB">
        <w:rPr>
          <w:i/>
          <w:sz w:val="20"/>
          <w:szCs w:val="20"/>
        </w:rPr>
        <w:t xml:space="preserve">1 dati sopra riportati sono acquisiti esclusivamente per la concessione del permesso richiesto e verranno utilizzati, con modalità anche automatizzate, solo per tale scopo ai sensi del D. </w:t>
      </w:r>
      <w:proofErr w:type="spellStart"/>
      <w:r w:rsidRPr="003E1ADB">
        <w:rPr>
          <w:i/>
          <w:sz w:val="20"/>
          <w:szCs w:val="20"/>
        </w:rPr>
        <w:t>Lgs</w:t>
      </w:r>
      <w:proofErr w:type="spellEnd"/>
      <w:r w:rsidRPr="003E1ADB">
        <w:rPr>
          <w:i/>
          <w:sz w:val="20"/>
          <w:szCs w:val="20"/>
        </w:rPr>
        <w:t>. n. 196 del 30/06/2003; e successive modifiche e/o integrazioni, e del regolamento UE 679/16, il conferimento dei dati è obbligatorio ed il rifiuto di fornire gli stessi comporta l'impossibilità di dare corso a quanto richiesto. I dati non verranno comunicati ad altri soggetti, né saranno oggetto di diffusione.</w:t>
      </w:r>
    </w:p>
    <w:p w:rsidR="00C000FB" w:rsidRPr="003E1ADB" w:rsidRDefault="00AD30AA" w:rsidP="003E1ADB">
      <w:pPr>
        <w:spacing w:line="235" w:lineRule="auto"/>
        <w:ind w:right="-1"/>
        <w:jc w:val="both"/>
        <w:rPr>
          <w:i/>
          <w:sz w:val="20"/>
          <w:szCs w:val="20"/>
        </w:rPr>
      </w:pPr>
      <w:r w:rsidRPr="003E1ADB">
        <w:rPr>
          <w:i/>
          <w:sz w:val="20"/>
          <w:szCs w:val="20"/>
        </w:rPr>
        <w:t>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 beneficio richiesto.</w:t>
      </w:r>
    </w:p>
    <w:p w:rsidR="00C000FB" w:rsidRPr="00A569ED" w:rsidRDefault="00C000FB" w:rsidP="00A569ED">
      <w:pPr>
        <w:pStyle w:val="Corpotesto"/>
        <w:spacing w:before="11"/>
        <w:jc w:val="both"/>
        <w:rPr>
          <w:i/>
        </w:rPr>
      </w:pPr>
    </w:p>
    <w:p w:rsidR="00AD30AA" w:rsidRPr="00A569ED" w:rsidRDefault="00A569ED" w:rsidP="003E1ADB">
      <w:pPr>
        <w:pStyle w:val="Corpotesto"/>
        <w:tabs>
          <w:tab w:val="left" w:pos="6898"/>
        </w:tabs>
        <w:ind w:left="0"/>
        <w:jc w:val="both"/>
      </w:pPr>
      <w:r>
        <w:t>Belpasso</w:t>
      </w:r>
      <w:r w:rsidR="00AD30AA" w:rsidRPr="00A569ED">
        <w:t>,</w:t>
      </w:r>
      <w:r w:rsidR="003E1ADB">
        <w:t xml:space="preserve"> ___________________________</w:t>
      </w:r>
      <w:r w:rsidR="003E1ADB">
        <w:tab/>
      </w:r>
      <w:r w:rsidR="00AD30AA" w:rsidRPr="00A569ED">
        <w:t>Per presa visione</w:t>
      </w:r>
    </w:p>
    <w:sectPr w:rsidR="00AD30AA" w:rsidRPr="00A569ED" w:rsidSect="003E1ADB">
      <w:type w:val="continuous"/>
      <w:pgSz w:w="11906" w:h="16838"/>
      <w:pgMar w:top="568" w:right="1134" w:bottom="851"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bullet"/>
      <w:lvlText w:val="o"/>
      <w:lvlJc w:val="left"/>
      <w:pPr>
        <w:tabs>
          <w:tab w:val="num" w:pos="0"/>
        </w:tabs>
        <w:ind w:left="421" w:hanging="284"/>
      </w:pPr>
      <w:rPr>
        <w:rFonts w:ascii="Courier New" w:hAnsi="Courier New" w:cs="Courier New"/>
        <w:w w:val="99"/>
        <w:sz w:val="20"/>
        <w:szCs w:val="20"/>
        <w:lang w:val="it-IT" w:eastAsia="ar-SA" w:bidi="ar-SA"/>
      </w:rPr>
    </w:lvl>
    <w:lvl w:ilvl="1">
      <w:start w:val="1"/>
      <w:numFmt w:val="bullet"/>
      <w:lvlText w:val=""/>
      <w:lvlJc w:val="left"/>
      <w:pPr>
        <w:tabs>
          <w:tab w:val="num" w:pos="0"/>
        </w:tabs>
        <w:ind w:left="1508" w:hanging="284"/>
      </w:pPr>
      <w:rPr>
        <w:rFonts w:ascii="Symbol" w:hAnsi="Symbol"/>
        <w:lang w:val="it-IT" w:eastAsia="ar-SA" w:bidi="ar-SA"/>
      </w:rPr>
    </w:lvl>
    <w:lvl w:ilvl="2">
      <w:start w:val="1"/>
      <w:numFmt w:val="bullet"/>
      <w:lvlText w:val=""/>
      <w:lvlJc w:val="left"/>
      <w:pPr>
        <w:tabs>
          <w:tab w:val="num" w:pos="0"/>
        </w:tabs>
        <w:ind w:left="2597" w:hanging="284"/>
      </w:pPr>
      <w:rPr>
        <w:rFonts w:ascii="Symbol" w:hAnsi="Symbol"/>
        <w:lang w:val="it-IT" w:eastAsia="ar-SA" w:bidi="ar-SA"/>
      </w:rPr>
    </w:lvl>
    <w:lvl w:ilvl="3">
      <w:start w:val="1"/>
      <w:numFmt w:val="bullet"/>
      <w:lvlText w:val=""/>
      <w:lvlJc w:val="left"/>
      <w:pPr>
        <w:tabs>
          <w:tab w:val="num" w:pos="0"/>
        </w:tabs>
        <w:ind w:left="3685" w:hanging="284"/>
      </w:pPr>
      <w:rPr>
        <w:rFonts w:ascii="Symbol" w:hAnsi="Symbol"/>
        <w:lang w:val="it-IT" w:eastAsia="ar-SA" w:bidi="ar-SA"/>
      </w:rPr>
    </w:lvl>
    <w:lvl w:ilvl="4">
      <w:start w:val="1"/>
      <w:numFmt w:val="bullet"/>
      <w:lvlText w:val=""/>
      <w:lvlJc w:val="left"/>
      <w:pPr>
        <w:tabs>
          <w:tab w:val="num" w:pos="0"/>
        </w:tabs>
        <w:ind w:left="4774" w:hanging="284"/>
      </w:pPr>
      <w:rPr>
        <w:rFonts w:ascii="Symbol" w:hAnsi="Symbol"/>
        <w:lang w:val="it-IT" w:eastAsia="ar-SA" w:bidi="ar-SA"/>
      </w:rPr>
    </w:lvl>
    <w:lvl w:ilvl="5">
      <w:start w:val="1"/>
      <w:numFmt w:val="bullet"/>
      <w:lvlText w:val=""/>
      <w:lvlJc w:val="left"/>
      <w:pPr>
        <w:tabs>
          <w:tab w:val="num" w:pos="0"/>
        </w:tabs>
        <w:ind w:left="5863" w:hanging="284"/>
      </w:pPr>
      <w:rPr>
        <w:rFonts w:ascii="Symbol" w:hAnsi="Symbol"/>
        <w:lang w:val="it-IT" w:eastAsia="ar-SA" w:bidi="ar-SA"/>
      </w:rPr>
    </w:lvl>
    <w:lvl w:ilvl="6">
      <w:start w:val="1"/>
      <w:numFmt w:val="bullet"/>
      <w:lvlText w:val=""/>
      <w:lvlJc w:val="left"/>
      <w:pPr>
        <w:tabs>
          <w:tab w:val="num" w:pos="0"/>
        </w:tabs>
        <w:ind w:left="6951" w:hanging="284"/>
      </w:pPr>
      <w:rPr>
        <w:rFonts w:ascii="Symbol" w:hAnsi="Symbol"/>
        <w:lang w:val="it-IT" w:eastAsia="ar-SA" w:bidi="ar-SA"/>
      </w:rPr>
    </w:lvl>
    <w:lvl w:ilvl="7">
      <w:start w:val="1"/>
      <w:numFmt w:val="bullet"/>
      <w:lvlText w:val=""/>
      <w:lvlJc w:val="left"/>
      <w:pPr>
        <w:tabs>
          <w:tab w:val="num" w:pos="0"/>
        </w:tabs>
        <w:ind w:left="8040" w:hanging="284"/>
      </w:pPr>
      <w:rPr>
        <w:rFonts w:ascii="Symbol" w:hAnsi="Symbol"/>
        <w:lang w:val="it-IT" w:eastAsia="ar-SA" w:bidi="ar-SA"/>
      </w:rPr>
    </w:lvl>
    <w:lvl w:ilvl="8">
      <w:start w:val="1"/>
      <w:numFmt w:val="bullet"/>
      <w:lvlText w:val=""/>
      <w:lvlJc w:val="left"/>
      <w:pPr>
        <w:tabs>
          <w:tab w:val="num" w:pos="0"/>
        </w:tabs>
        <w:ind w:left="9129" w:hanging="284"/>
      </w:pPr>
      <w:rPr>
        <w:rFonts w:ascii="Symbol" w:hAnsi="Symbol"/>
        <w:lang w:val="it-IT" w:eastAsia="ar-SA" w:bidi="ar-SA"/>
      </w:rPr>
    </w:lvl>
  </w:abstractNum>
  <w:abstractNum w:abstractNumId="2" w15:restartNumberingAfterBreak="0">
    <w:nsid w:val="00000003"/>
    <w:multiLevelType w:val="multilevel"/>
    <w:tmpl w:val="00000003"/>
    <w:name w:val="WWNum11"/>
    <w:lvl w:ilvl="0">
      <w:start w:val="1"/>
      <w:numFmt w:val="bullet"/>
      <w:lvlText w:val=""/>
      <w:lvlJc w:val="left"/>
      <w:pPr>
        <w:tabs>
          <w:tab w:val="num" w:pos="0"/>
        </w:tabs>
        <w:ind w:left="1211" w:hanging="360"/>
      </w:pPr>
      <w:rPr>
        <w:rFonts w:ascii="Wingdings" w:hAnsi="Wingdings"/>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3" w15:restartNumberingAfterBreak="0">
    <w:nsid w:val="1D422B17"/>
    <w:multiLevelType w:val="multilevel"/>
    <w:tmpl w:val="7FD0C412"/>
    <w:lvl w:ilvl="0">
      <w:start w:val="1"/>
      <w:numFmt w:val="bullet"/>
      <w:lvlText w:val=""/>
      <w:lvlJc w:val="left"/>
      <w:pPr>
        <w:tabs>
          <w:tab w:val="num" w:pos="0"/>
        </w:tabs>
        <w:ind w:left="1211" w:hanging="360"/>
      </w:pPr>
      <w:rPr>
        <w:rFonts w:ascii="Wingdings" w:hAnsi="Wingdings" w:hint="default"/>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4" w15:restartNumberingAfterBreak="0">
    <w:nsid w:val="52EB5A6A"/>
    <w:multiLevelType w:val="multilevel"/>
    <w:tmpl w:val="B7BAECA2"/>
    <w:lvl w:ilvl="0">
      <w:start w:val="1"/>
      <w:numFmt w:val="bullet"/>
      <w:lvlText w:val="o"/>
      <w:lvlJc w:val="left"/>
      <w:pPr>
        <w:tabs>
          <w:tab w:val="num" w:pos="0"/>
        </w:tabs>
        <w:ind w:left="421" w:hanging="284"/>
      </w:pPr>
      <w:rPr>
        <w:rFonts w:ascii="Courier New" w:hAnsi="Courier New" w:cs="Courier New" w:hint="default"/>
        <w:w w:val="99"/>
        <w:sz w:val="20"/>
        <w:szCs w:val="20"/>
        <w:lang w:val="it-IT" w:eastAsia="ar-SA" w:bidi="ar-SA"/>
      </w:rPr>
    </w:lvl>
    <w:lvl w:ilvl="1">
      <w:start w:val="1"/>
      <w:numFmt w:val="bullet"/>
      <w:lvlText w:val=""/>
      <w:lvlJc w:val="left"/>
      <w:pPr>
        <w:tabs>
          <w:tab w:val="num" w:pos="0"/>
        </w:tabs>
        <w:ind w:left="1508" w:hanging="284"/>
      </w:pPr>
      <w:rPr>
        <w:rFonts w:ascii="Symbol" w:hAnsi="Symbol"/>
        <w:lang w:val="it-IT" w:eastAsia="ar-SA" w:bidi="ar-SA"/>
      </w:rPr>
    </w:lvl>
    <w:lvl w:ilvl="2">
      <w:start w:val="1"/>
      <w:numFmt w:val="bullet"/>
      <w:lvlText w:val=""/>
      <w:lvlJc w:val="left"/>
      <w:pPr>
        <w:tabs>
          <w:tab w:val="num" w:pos="0"/>
        </w:tabs>
        <w:ind w:left="2597" w:hanging="284"/>
      </w:pPr>
      <w:rPr>
        <w:rFonts w:ascii="Symbol" w:hAnsi="Symbol"/>
        <w:lang w:val="it-IT" w:eastAsia="ar-SA" w:bidi="ar-SA"/>
      </w:rPr>
    </w:lvl>
    <w:lvl w:ilvl="3">
      <w:start w:val="1"/>
      <w:numFmt w:val="bullet"/>
      <w:lvlText w:val=""/>
      <w:lvlJc w:val="left"/>
      <w:pPr>
        <w:tabs>
          <w:tab w:val="num" w:pos="0"/>
        </w:tabs>
        <w:ind w:left="3685" w:hanging="284"/>
      </w:pPr>
      <w:rPr>
        <w:rFonts w:ascii="Symbol" w:hAnsi="Symbol"/>
        <w:lang w:val="it-IT" w:eastAsia="ar-SA" w:bidi="ar-SA"/>
      </w:rPr>
    </w:lvl>
    <w:lvl w:ilvl="4">
      <w:start w:val="1"/>
      <w:numFmt w:val="bullet"/>
      <w:lvlText w:val=""/>
      <w:lvlJc w:val="left"/>
      <w:pPr>
        <w:tabs>
          <w:tab w:val="num" w:pos="0"/>
        </w:tabs>
        <w:ind w:left="4774" w:hanging="284"/>
      </w:pPr>
      <w:rPr>
        <w:rFonts w:ascii="Symbol" w:hAnsi="Symbol"/>
        <w:lang w:val="it-IT" w:eastAsia="ar-SA" w:bidi="ar-SA"/>
      </w:rPr>
    </w:lvl>
    <w:lvl w:ilvl="5">
      <w:start w:val="1"/>
      <w:numFmt w:val="bullet"/>
      <w:lvlText w:val=""/>
      <w:lvlJc w:val="left"/>
      <w:pPr>
        <w:tabs>
          <w:tab w:val="num" w:pos="0"/>
        </w:tabs>
        <w:ind w:left="5863" w:hanging="284"/>
      </w:pPr>
      <w:rPr>
        <w:rFonts w:ascii="Symbol" w:hAnsi="Symbol"/>
        <w:lang w:val="it-IT" w:eastAsia="ar-SA" w:bidi="ar-SA"/>
      </w:rPr>
    </w:lvl>
    <w:lvl w:ilvl="6">
      <w:start w:val="1"/>
      <w:numFmt w:val="bullet"/>
      <w:lvlText w:val=""/>
      <w:lvlJc w:val="left"/>
      <w:pPr>
        <w:tabs>
          <w:tab w:val="num" w:pos="0"/>
        </w:tabs>
        <w:ind w:left="6951" w:hanging="284"/>
      </w:pPr>
      <w:rPr>
        <w:rFonts w:ascii="Symbol" w:hAnsi="Symbol"/>
        <w:lang w:val="it-IT" w:eastAsia="ar-SA" w:bidi="ar-SA"/>
      </w:rPr>
    </w:lvl>
    <w:lvl w:ilvl="7">
      <w:start w:val="1"/>
      <w:numFmt w:val="bullet"/>
      <w:lvlText w:val=""/>
      <w:lvlJc w:val="left"/>
      <w:pPr>
        <w:tabs>
          <w:tab w:val="num" w:pos="0"/>
        </w:tabs>
        <w:ind w:left="8040" w:hanging="284"/>
      </w:pPr>
      <w:rPr>
        <w:rFonts w:ascii="Symbol" w:hAnsi="Symbol"/>
        <w:lang w:val="it-IT" w:eastAsia="ar-SA" w:bidi="ar-SA"/>
      </w:rPr>
    </w:lvl>
    <w:lvl w:ilvl="8">
      <w:start w:val="1"/>
      <w:numFmt w:val="bullet"/>
      <w:lvlText w:val=""/>
      <w:lvlJc w:val="left"/>
      <w:pPr>
        <w:tabs>
          <w:tab w:val="num" w:pos="0"/>
        </w:tabs>
        <w:ind w:left="9129" w:hanging="284"/>
      </w:pPr>
      <w:rPr>
        <w:rFonts w:ascii="Symbol" w:hAnsi="Symbol"/>
        <w:lang w:val="it-IT" w:eastAsia="ar-SA" w:bidi="ar-SA"/>
      </w:rPr>
    </w:lvl>
  </w:abstractNum>
  <w:abstractNum w:abstractNumId="5" w15:restartNumberingAfterBreak="0">
    <w:nsid w:val="54BA1E71"/>
    <w:multiLevelType w:val="hybridMultilevel"/>
    <w:tmpl w:val="F976CA1A"/>
    <w:lvl w:ilvl="0" w:tplc="2898C5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17074D"/>
    <w:multiLevelType w:val="hybridMultilevel"/>
    <w:tmpl w:val="7940FAB4"/>
    <w:lvl w:ilvl="0" w:tplc="2898C5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B"/>
    <w:rsid w:val="00077F8B"/>
    <w:rsid w:val="003E1ADB"/>
    <w:rsid w:val="005E4A58"/>
    <w:rsid w:val="00957DD6"/>
    <w:rsid w:val="00A569ED"/>
    <w:rsid w:val="00AD30AA"/>
    <w:rsid w:val="00C000FB"/>
    <w:rsid w:val="00C62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BCF343-83FC-4B21-A4D5-920B6A79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2"/>
      <w:szCs w:val="22"/>
      <w:lang w:eastAsia="ar-SA"/>
    </w:rPr>
  </w:style>
  <w:style w:type="paragraph" w:styleId="Titolo1">
    <w:name w:val="heading 1"/>
    <w:basedOn w:val="Normale"/>
    <w:next w:val="Corpotesto"/>
    <w:qFormat/>
    <w:pPr>
      <w:keepNext/>
      <w:keepLines/>
      <w:numPr>
        <w:numId w:val="1"/>
      </w:numPr>
      <w:spacing w:before="240"/>
      <w:outlineLvl w:val="0"/>
    </w:pPr>
    <w:rPr>
      <w:rFonts w:ascii="Cambria" w:hAnsi="Cambria"/>
      <w:color w:val="365F91"/>
      <w:sz w:val="32"/>
      <w:szCs w:val="32"/>
    </w:rPr>
  </w:style>
  <w:style w:type="paragraph" w:styleId="Titolo2">
    <w:name w:val="heading 2"/>
    <w:basedOn w:val="Normale"/>
    <w:next w:val="Corpotesto"/>
    <w:qFormat/>
    <w:pPr>
      <w:numPr>
        <w:ilvl w:val="1"/>
        <w:numId w:val="1"/>
      </w:numPr>
      <w:ind w:left="371" w:firstLine="0"/>
      <w:jc w:val="both"/>
      <w:outlineLvl w:val="1"/>
    </w:pPr>
    <w:rPr>
      <w:rFonts w:ascii="Arial MT" w:eastAsia="Arial MT" w:hAnsi="Arial MT" w:cs="Arial MT"/>
      <w:sz w:val="24"/>
      <w:szCs w:val="24"/>
    </w:rPr>
  </w:style>
  <w:style w:type="paragraph" w:styleId="Titolo3">
    <w:name w:val="heading 3"/>
    <w:basedOn w:val="Normale"/>
    <w:next w:val="Corpotesto"/>
    <w:qFormat/>
    <w:pPr>
      <w:keepNext/>
      <w:keepLines/>
      <w:numPr>
        <w:ilvl w:val="2"/>
        <w:numId w:val="1"/>
      </w:numPr>
      <w:spacing w:before="40"/>
      <w:outlineLvl w:val="2"/>
    </w:pPr>
    <w:rPr>
      <w:rFonts w:ascii="Cambria" w:hAnsi="Cambria"/>
      <w:color w:val="243F60"/>
      <w:sz w:val="24"/>
      <w:szCs w:val="24"/>
    </w:rPr>
  </w:style>
  <w:style w:type="paragraph" w:styleId="Titolo4">
    <w:name w:val="heading 4"/>
    <w:basedOn w:val="Normale"/>
    <w:next w:val="Corpotesto"/>
    <w:qFormat/>
    <w:pPr>
      <w:keepNext/>
      <w:keepLines/>
      <w:numPr>
        <w:ilvl w:val="3"/>
        <w:numId w:val="1"/>
      </w:numPr>
      <w:spacing w:before="40"/>
      <w:outlineLvl w:val="3"/>
    </w:pPr>
    <w:rPr>
      <w:rFonts w:ascii="Cambria" w:hAnsi="Cambria"/>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basedOn w:val="Carpredefinitoparagrafo1"/>
    <w:rPr>
      <w:rFonts w:ascii="Tahoma" w:eastAsia="Times New Roman" w:hAnsi="Tahoma" w:cs="Tahoma"/>
      <w:sz w:val="16"/>
      <w:szCs w:val="16"/>
      <w:lang w:val="it-IT"/>
    </w:rPr>
  </w:style>
  <w:style w:type="character" w:customStyle="1" w:styleId="IntestazioneCarattere">
    <w:name w:val="Intestazione Carattere"/>
    <w:basedOn w:val="Carpredefinitoparagrafo1"/>
    <w:rPr>
      <w:rFonts w:ascii="Times New Roman" w:eastAsia="Times New Roman" w:hAnsi="Times New Roman" w:cs="Times New Roman"/>
      <w:sz w:val="24"/>
      <w:szCs w:val="24"/>
      <w:lang w:val="it-IT"/>
    </w:rPr>
  </w:style>
  <w:style w:type="character" w:styleId="Collegamentoipertestuale">
    <w:name w:val="Hyperlink"/>
    <w:rPr>
      <w:color w:val="0000FF"/>
      <w:u w:val="single"/>
    </w:rPr>
  </w:style>
  <w:style w:type="character" w:customStyle="1" w:styleId="UnresolvedMention">
    <w:name w:val="Unresolved Mention"/>
    <w:basedOn w:val="Carpredefinitoparagrafo1"/>
    <w:rPr>
      <w:color w:val="605E5C"/>
    </w:rPr>
  </w:style>
  <w:style w:type="character" w:customStyle="1" w:styleId="Titolo2Carattere">
    <w:name w:val="Titolo 2 Carattere"/>
    <w:basedOn w:val="Carpredefinitoparagrafo1"/>
    <w:rPr>
      <w:rFonts w:ascii="Arial MT" w:eastAsia="Arial MT" w:hAnsi="Arial MT" w:cs="Arial MT"/>
      <w:sz w:val="24"/>
      <w:szCs w:val="24"/>
      <w:lang w:val="it-IT"/>
    </w:rPr>
  </w:style>
  <w:style w:type="character" w:customStyle="1" w:styleId="Titolo1Carattere">
    <w:name w:val="Titolo 1 Carattere"/>
    <w:basedOn w:val="Carpredefinitoparagrafo1"/>
    <w:rPr>
      <w:rFonts w:ascii="Cambria" w:hAnsi="Cambria"/>
      <w:color w:val="365F91"/>
      <w:sz w:val="32"/>
      <w:szCs w:val="32"/>
      <w:lang w:val="it-IT"/>
    </w:rPr>
  </w:style>
  <w:style w:type="character" w:customStyle="1" w:styleId="Titolo4Carattere">
    <w:name w:val="Titolo 4 Carattere"/>
    <w:basedOn w:val="Carpredefinitoparagrafo1"/>
    <w:rPr>
      <w:rFonts w:ascii="Cambria" w:hAnsi="Cambria"/>
      <w:i/>
      <w:iCs/>
      <w:color w:val="365F91"/>
      <w:lang w:val="it-IT"/>
    </w:rPr>
  </w:style>
  <w:style w:type="character" w:customStyle="1" w:styleId="Titolo3Carattere">
    <w:name w:val="Titolo 3 Carattere"/>
    <w:basedOn w:val="Carpredefinitoparagrafo1"/>
    <w:rPr>
      <w:rFonts w:ascii="Cambria" w:hAnsi="Cambria"/>
      <w:color w:val="243F60"/>
      <w:sz w:val="24"/>
      <w:szCs w:val="24"/>
      <w:lang w:val="it-IT"/>
    </w:rPr>
  </w:style>
  <w:style w:type="character" w:customStyle="1" w:styleId="ListLabel1">
    <w:name w:val="ListLabel 1"/>
    <w:rPr>
      <w:rFonts w:eastAsia="Times New Roman" w:cs="Times New Roman"/>
      <w:w w:val="100"/>
      <w:sz w:val="24"/>
      <w:szCs w:val="24"/>
      <w:lang w:val="it-IT" w:eastAsia="ar-SA" w:bidi="ar-SA"/>
    </w:rPr>
  </w:style>
  <w:style w:type="character" w:customStyle="1" w:styleId="ListLabel2">
    <w:name w:val="ListLabel 2"/>
    <w:rPr>
      <w:lang w:val="it-IT" w:eastAsia="ar-SA" w:bidi="ar-SA"/>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w w:val="99"/>
      <w:sz w:val="20"/>
      <w:szCs w:val="20"/>
      <w:lang w:val="it-IT" w:eastAsia="ar-SA" w:bidi="ar-SA"/>
    </w:rPr>
  </w:style>
  <w:style w:type="character" w:customStyle="1" w:styleId="ListLabel6">
    <w:name w:val="ListLabel 6"/>
    <w:rPr>
      <w:rFonts w:eastAsia="Courier New" w:cs="Courier New"/>
      <w:w w:val="99"/>
      <w:sz w:val="20"/>
      <w:szCs w:val="20"/>
      <w:lang w:val="it-IT" w:eastAsia="ar-SA" w:bidi="ar-SA"/>
    </w:rPr>
  </w:style>
  <w:style w:type="character" w:customStyle="1" w:styleId="ListLabel7">
    <w:name w:val="ListLabel 7"/>
    <w:rPr>
      <w:rFonts w:eastAsia="Arial MT" w:cs="Arial MT"/>
      <w:w w:val="97"/>
      <w:sz w:val="24"/>
      <w:szCs w:val="24"/>
      <w:lang w:val="it-IT" w:eastAsia="ar-SA" w:bidi="ar-SA"/>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ind w:left="833"/>
    </w:pPr>
    <w:rPr>
      <w:sz w:val="24"/>
      <w:szCs w:val="24"/>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Paragrafoelenco1">
    <w:name w:val="Paragrafo elenco1"/>
    <w:basedOn w:val="Normale"/>
    <w:pPr>
      <w:spacing w:before="41"/>
      <w:ind w:left="833" w:hanging="361"/>
    </w:pPr>
  </w:style>
  <w:style w:type="paragraph" w:customStyle="1" w:styleId="TableParagraph">
    <w:name w:val="Table Paragraph"/>
    <w:basedOn w:val="Normale"/>
  </w:style>
  <w:style w:type="paragraph" w:customStyle="1" w:styleId="Testofumetto1">
    <w:name w:val="Testo fumetto1"/>
    <w:basedOn w:val="Normale"/>
    <w:rPr>
      <w:rFonts w:ascii="Tahoma" w:hAnsi="Tahoma" w:cs="Tahoma"/>
      <w:sz w:val="16"/>
      <w:szCs w:val="16"/>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rPr>
      <w:sz w:val="24"/>
      <w:szCs w:val="24"/>
    </w:rPr>
  </w:style>
  <w:style w:type="paragraph" w:customStyle="1" w:styleId="Default">
    <w:name w:val="Default"/>
    <w:pPr>
      <w:suppressAutoHyphens/>
    </w:pPr>
    <w:rPr>
      <w:rFonts w:eastAsia="SimSun"/>
      <w:color w:val="000000"/>
      <w:sz w:val="24"/>
      <w:szCs w:val="24"/>
      <w:lang w:eastAsia="ar-SA"/>
    </w:rPr>
  </w:style>
  <w:style w:type="paragraph" w:customStyle="1" w:styleId="Nessunaspaziatura1">
    <w:name w:val="Nessuna spaziatura1"/>
    <w:pPr>
      <w:suppressAutoHyphens/>
    </w:pPr>
    <w:rPr>
      <w:sz w:val="22"/>
      <w:szCs w:val="22"/>
      <w:lang w:eastAsia="ar-SA"/>
    </w:rPr>
  </w:style>
  <w:style w:type="paragraph" w:styleId="Paragrafoelenco">
    <w:name w:val="List Paragraph"/>
    <w:basedOn w:val="Normale"/>
    <w:uiPriority w:val="34"/>
    <w:qFormat/>
    <w:rsid w:val="0095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Segreteria 2</dc:creator>
  <cp:keywords/>
  <cp:lastModifiedBy>Amministratore</cp:lastModifiedBy>
  <cp:revision>2</cp:revision>
  <cp:lastPrinted>2023-01-24T10:39:00Z</cp:lastPrinted>
  <dcterms:created xsi:type="dcterms:W3CDTF">2023-11-10T11:48:00Z</dcterms:created>
  <dcterms:modified xsi:type="dcterms:W3CDTF">2023-11-10T11:48:00Z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